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6CDC" w:rsidRDefault="004F6CDC" w:rsidP="004F6CDC"/>
    <w:p w:rsidR="00916D6E" w:rsidRPr="00D879A8" w:rsidRDefault="00916D6E" w:rsidP="009F0889">
      <w:pPr>
        <w:ind w:left="9072"/>
        <w:jc w:val="center"/>
        <w:rPr>
          <w:sz w:val="28"/>
          <w:szCs w:val="28"/>
        </w:rPr>
      </w:pPr>
      <w:r w:rsidRPr="00D879A8">
        <w:rPr>
          <w:sz w:val="28"/>
          <w:szCs w:val="28"/>
        </w:rPr>
        <w:t>П</w:t>
      </w:r>
      <w:r w:rsidR="00955677" w:rsidRPr="00D879A8">
        <w:rPr>
          <w:sz w:val="28"/>
          <w:szCs w:val="28"/>
        </w:rPr>
        <w:t>риложение</w:t>
      </w:r>
      <w:r w:rsidR="008E0D57" w:rsidRPr="00D879A8">
        <w:rPr>
          <w:sz w:val="28"/>
          <w:szCs w:val="28"/>
        </w:rPr>
        <w:t xml:space="preserve"> </w:t>
      </w:r>
      <w:bookmarkStart w:id="0" w:name="_Hlk156376768"/>
      <w:r w:rsidR="008E0D57" w:rsidRPr="00D879A8">
        <w:rPr>
          <w:sz w:val="28"/>
          <w:szCs w:val="28"/>
        </w:rPr>
        <w:t>№</w:t>
      </w:r>
      <w:bookmarkEnd w:id="0"/>
      <w:r w:rsidR="008E0D57" w:rsidRPr="00D879A8">
        <w:rPr>
          <w:sz w:val="28"/>
          <w:szCs w:val="28"/>
        </w:rPr>
        <w:t xml:space="preserve"> </w:t>
      </w:r>
      <w:r w:rsidR="003E598B">
        <w:rPr>
          <w:sz w:val="28"/>
          <w:szCs w:val="28"/>
        </w:rPr>
        <w:t>1</w:t>
      </w:r>
    </w:p>
    <w:p w:rsidR="00916D6E" w:rsidRPr="00D879A8" w:rsidRDefault="0048707C" w:rsidP="00D879A8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6D6E" w:rsidRPr="00D879A8">
        <w:rPr>
          <w:sz w:val="28"/>
          <w:szCs w:val="28"/>
        </w:rPr>
        <w:t>к Положению о</w:t>
      </w:r>
      <w:r w:rsidR="00D879A8" w:rsidRPr="00D879A8">
        <w:rPr>
          <w:sz w:val="28"/>
          <w:szCs w:val="28"/>
        </w:rPr>
        <w:t xml:space="preserve"> </w:t>
      </w:r>
      <w:r w:rsidR="00FE51EA">
        <w:rPr>
          <w:sz w:val="28"/>
          <w:szCs w:val="28"/>
        </w:rPr>
        <w:t>Ф</w:t>
      </w:r>
      <w:r w:rsidR="00D879A8" w:rsidRPr="00D879A8">
        <w:rPr>
          <w:sz w:val="28"/>
          <w:szCs w:val="28"/>
        </w:rPr>
        <w:t xml:space="preserve">естивале студенческого </w:t>
      </w:r>
      <w:r>
        <w:rPr>
          <w:sz w:val="28"/>
          <w:szCs w:val="28"/>
        </w:rPr>
        <w:t xml:space="preserve">  </w:t>
      </w:r>
      <w:r w:rsidR="00D879A8" w:rsidRPr="00D879A8">
        <w:rPr>
          <w:sz w:val="28"/>
          <w:szCs w:val="28"/>
        </w:rPr>
        <w:t xml:space="preserve">творчества «Студенческая весна </w:t>
      </w:r>
      <w:r w:rsidR="00FE51EA">
        <w:rPr>
          <w:sz w:val="28"/>
          <w:szCs w:val="28"/>
        </w:rPr>
        <w:t>ЮЗГУ</w:t>
      </w:r>
      <w:r w:rsidR="00D879A8" w:rsidRPr="00D879A8">
        <w:rPr>
          <w:sz w:val="28"/>
          <w:szCs w:val="28"/>
        </w:rPr>
        <w:t>»</w:t>
      </w:r>
    </w:p>
    <w:p w:rsidR="007F4BC4" w:rsidRPr="00A3320A" w:rsidRDefault="007F4BC4" w:rsidP="00D879A8">
      <w:pPr>
        <w:rPr>
          <w:b/>
          <w:sz w:val="28"/>
          <w:szCs w:val="28"/>
        </w:rPr>
      </w:pPr>
    </w:p>
    <w:p w:rsidR="00B92EC3" w:rsidRDefault="00B92EC3">
      <w:pPr>
        <w:jc w:val="center"/>
        <w:rPr>
          <w:b/>
          <w:sz w:val="28"/>
          <w:szCs w:val="28"/>
        </w:rPr>
      </w:pPr>
    </w:p>
    <w:p w:rsidR="00916D6E" w:rsidRPr="00A3320A" w:rsidRDefault="00916D6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РЕГЛАМЕНТ</w:t>
      </w:r>
    </w:p>
    <w:p w:rsidR="00916D6E" w:rsidRPr="00A3320A" w:rsidRDefault="00916D6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E30423" w:rsidRPr="00A3320A">
        <w:rPr>
          <w:b/>
          <w:sz w:val="28"/>
          <w:szCs w:val="28"/>
        </w:rPr>
        <w:t xml:space="preserve">Фестиваля эстрадной песни </w:t>
      </w:r>
    </w:p>
    <w:p w:rsidR="00074220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074220" w:rsidRPr="00A3320A">
        <w:rPr>
          <w:b/>
          <w:sz w:val="28"/>
          <w:szCs w:val="28"/>
        </w:rPr>
        <w:t xml:space="preserve"> «</w:t>
      </w:r>
      <w:r w:rsidR="00D94441">
        <w:rPr>
          <w:b/>
          <w:sz w:val="28"/>
          <w:szCs w:val="28"/>
        </w:rPr>
        <w:t>ВОКАЛЬНОЕ</w:t>
      </w:r>
      <w:r w:rsidR="00074220" w:rsidRPr="00A3320A">
        <w:rPr>
          <w:b/>
          <w:sz w:val="28"/>
          <w:szCs w:val="28"/>
        </w:rPr>
        <w:t>»</w:t>
      </w:r>
    </w:p>
    <w:p w:rsidR="00705638" w:rsidRPr="00A3320A" w:rsidRDefault="00705638" w:rsidP="005B1FE9">
      <w:pPr>
        <w:ind w:left="1080"/>
        <w:rPr>
          <w:b/>
          <w:sz w:val="28"/>
          <w:szCs w:val="28"/>
        </w:rPr>
      </w:pPr>
    </w:p>
    <w:p w:rsidR="00916D6E" w:rsidRPr="00A3320A" w:rsidRDefault="001E5140" w:rsidP="00D879A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Номинация</w:t>
      </w:r>
      <w:r w:rsidR="00F64799" w:rsidRPr="00A3320A">
        <w:rPr>
          <w:b/>
          <w:caps/>
          <w:sz w:val="28"/>
          <w:szCs w:val="28"/>
        </w:rPr>
        <w:t>:</w:t>
      </w:r>
      <w:r w:rsidR="00756616">
        <w:rPr>
          <w:b/>
          <w:caps/>
          <w:sz w:val="28"/>
          <w:szCs w:val="28"/>
        </w:rPr>
        <w:t xml:space="preserve"> </w:t>
      </w:r>
      <w:r w:rsidR="00F64799" w:rsidRPr="00A3320A">
        <w:rPr>
          <w:b/>
          <w:caps/>
          <w:sz w:val="28"/>
          <w:szCs w:val="28"/>
        </w:rPr>
        <w:t>эстрадный Вокал</w:t>
      </w:r>
      <w:r w:rsidR="00705638" w:rsidRPr="00A3320A">
        <w:rPr>
          <w:b/>
          <w:caps/>
          <w:sz w:val="28"/>
          <w:szCs w:val="28"/>
        </w:rPr>
        <w:t>, РЭП, Битбокс</w:t>
      </w:r>
    </w:p>
    <w:p w:rsidR="005F2CF3" w:rsidRDefault="005F2CF3" w:rsidP="00705638">
      <w:pPr>
        <w:jc w:val="both"/>
        <w:rPr>
          <w:sz w:val="28"/>
          <w:szCs w:val="28"/>
        </w:rPr>
      </w:pPr>
    </w:p>
    <w:p w:rsidR="008B35D0" w:rsidRDefault="008B35D0" w:rsidP="00D879A8">
      <w:pPr>
        <w:ind w:firstLine="709"/>
        <w:jc w:val="both"/>
        <w:rPr>
          <w:sz w:val="28"/>
          <w:szCs w:val="28"/>
        </w:rPr>
      </w:pPr>
      <w:r w:rsidRPr="008B35D0">
        <w:rPr>
          <w:sz w:val="28"/>
          <w:szCs w:val="28"/>
        </w:rPr>
        <w:t>Вокальные номера исполняются a-</w:t>
      </w:r>
      <w:proofErr w:type="spellStart"/>
      <w:r w:rsidRPr="008B35D0">
        <w:rPr>
          <w:sz w:val="28"/>
          <w:szCs w:val="28"/>
        </w:rPr>
        <w:t>capella</w:t>
      </w:r>
      <w:proofErr w:type="spellEnd"/>
      <w:r w:rsidRPr="008B35D0">
        <w:rPr>
          <w:sz w:val="28"/>
          <w:szCs w:val="28"/>
        </w:rPr>
        <w:t>, под живой аккомпанемент или в сопровождении минусовой фонограммы</w:t>
      </w:r>
      <w:r w:rsidR="003F1854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на </w:t>
      </w:r>
      <w:proofErr w:type="spellStart"/>
      <w:r w:rsidRPr="00A3320A">
        <w:rPr>
          <w:sz w:val="28"/>
          <w:szCs w:val="28"/>
        </w:rPr>
        <w:t>флеш</w:t>
      </w:r>
      <w:proofErr w:type="spellEnd"/>
      <w:r w:rsidRPr="00A3320A">
        <w:rPr>
          <w:sz w:val="28"/>
          <w:szCs w:val="28"/>
        </w:rPr>
        <w:t>-носителях</w:t>
      </w:r>
      <w:r w:rsidRPr="008B35D0">
        <w:rPr>
          <w:sz w:val="28"/>
          <w:szCs w:val="28"/>
        </w:rPr>
        <w:t xml:space="preserve">. Запрещается использование плюсовой фонограммы, но разрешается использование </w:t>
      </w:r>
      <w:proofErr w:type="spellStart"/>
      <w:r w:rsidRPr="008B35D0">
        <w:rPr>
          <w:sz w:val="28"/>
          <w:szCs w:val="28"/>
        </w:rPr>
        <w:t>бэк</w:t>
      </w:r>
      <w:proofErr w:type="spellEnd"/>
      <w:r w:rsidRPr="008B35D0">
        <w:rPr>
          <w:sz w:val="28"/>
          <w:szCs w:val="28"/>
        </w:rPr>
        <w:t>-вокала, не дублирующего основную партию вокалистов.</w:t>
      </w:r>
      <w:r w:rsidR="001A2106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Разрешается участие </w:t>
      </w:r>
      <w:proofErr w:type="spellStart"/>
      <w:r w:rsidRPr="00A3320A">
        <w:rPr>
          <w:sz w:val="28"/>
          <w:szCs w:val="28"/>
        </w:rPr>
        <w:t>бэк</w:t>
      </w:r>
      <w:proofErr w:type="spellEnd"/>
      <w:r w:rsidRPr="00A3320A">
        <w:rPr>
          <w:sz w:val="28"/>
          <w:szCs w:val="28"/>
        </w:rPr>
        <w:t>-вокалистов, танцевальной группы, режиссуры номера.</w:t>
      </w:r>
    </w:p>
    <w:p w:rsidR="008B35D0" w:rsidRDefault="008B35D0" w:rsidP="00D879A8">
      <w:pPr>
        <w:ind w:firstLine="709"/>
        <w:jc w:val="both"/>
        <w:rPr>
          <w:color w:val="000000"/>
          <w:sz w:val="28"/>
          <w:szCs w:val="28"/>
        </w:rPr>
      </w:pPr>
      <w:r w:rsidRPr="008B35D0">
        <w:rPr>
          <w:color w:val="000000"/>
          <w:sz w:val="28"/>
          <w:szCs w:val="28"/>
        </w:rPr>
        <w:t>В номинации «Рэп и 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</w:r>
    </w:p>
    <w:p w:rsidR="00705638" w:rsidRPr="00A3320A" w:rsidRDefault="00705638" w:rsidP="00D879A8">
      <w:pPr>
        <w:ind w:firstLine="709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Для участия в направлении Фестиваля «Рэп» необходимо предоставить тексты в напечатанном виде.</w:t>
      </w:r>
    </w:p>
    <w:p w:rsidR="007F4BC4" w:rsidRPr="00A3320A" w:rsidRDefault="007F4BC4" w:rsidP="00E814E8">
      <w:pPr>
        <w:jc w:val="both"/>
        <w:rPr>
          <w:b/>
          <w:sz w:val="28"/>
          <w:szCs w:val="28"/>
          <w:u w:val="single"/>
        </w:rPr>
      </w:pPr>
    </w:p>
    <w:p w:rsidR="00E814E8" w:rsidRPr="00A3320A" w:rsidRDefault="00E814E8" w:rsidP="00D879A8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705638" w:rsidRPr="00A3320A" w:rsidRDefault="00705638" w:rsidP="00D879A8">
      <w:pPr>
        <w:tabs>
          <w:tab w:val="left" w:pos="1423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</w:t>
      </w:r>
      <w:r w:rsidR="00975153" w:rsidRPr="00A3320A">
        <w:rPr>
          <w:sz w:val="28"/>
          <w:szCs w:val="28"/>
        </w:rPr>
        <w:t>дуэты</w:t>
      </w:r>
      <w:r w:rsidR="00BA66AD">
        <w:rPr>
          <w:sz w:val="28"/>
          <w:szCs w:val="28"/>
        </w:rPr>
        <w:t>,</w:t>
      </w:r>
      <w:r w:rsidR="006B6C14">
        <w:rPr>
          <w:sz w:val="28"/>
          <w:szCs w:val="28"/>
        </w:rPr>
        <w:t xml:space="preserve"> </w:t>
      </w:r>
      <w:r w:rsidR="00BA66AD">
        <w:rPr>
          <w:sz w:val="28"/>
          <w:szCs w:val="28"/>
        </w:rPr>
        <w:t>трио,</w:t>
      </w:r>
      <w:r w:rsidR="006B6C14">
        <w:rPr>
          <w:sz w:val="28"/>
          <w:szCs w:val="28"/>
        </w:rPr>
        <w:t xml:space="preserve"> </w:t>
      </w:r>
      <w:r w:rsidR="00BA66AD">
        <w:rPr>
          <w:sz w:val="28"/>
          <w:szCs w:val="28"/>
        </w:rPr>
        <w:t>квартет</w:t>
      </w:r>
      <w:r w:rsidR="006B6C14">
        <w:rPr>
          <w:sz w:val="28"/>
          <w:szCs w:val="28"/>
        </w:rPr>
        <w:t>ы</w:t>
      </w:r>
      <w:r w:rsidR="003F1893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в направлении «эстрадный вокал» </w:t>
      </w:r>
      <w:r w:rsidR="009F0889" w:rsidRPr="00A3320A">
        <w:rPr>
          <w:sz w:val="28"/>
          <w:szCs w:val="28"/>
        </w:rPr>
        <w:t>исполня</w:t>
      </w:r>
      <w:r w:rsidR="00975153" w:rsidRPr="00A3320A">
        <w:rPr>
          <w:sz w:val="28"/>
          <w:szCs w:val="28"/>
        </w:rPr>
        <w:t>ю</w:t>
      </w:r>
      <w:r w:rsidR="009F0889" w:rsidRPr="00A3320A">
        <w:rPr>
          <w:sz w:val="28"/>
          <w:szCs w:val="28"/>
        </w:rPr>
        <w:t>т</w:t>
      </w:r>
      <w:r w:rsidR="00A60EBB">
        <w:rPr>
          <w:sz w:val="28"/>
          <w:szCs w:val="28"/>
        </w:rPr>
        <w:t xml:space="preserve"> </w:t>
      </w:r>
      <w:r w:rsidR="00F11225" w:rsidRPr="00B94144">
        <w:rPr>
          <w:sz w:val="28"/>
          <w:szCs w:val="28"/>
        </w:rPr>
        <w:t>1 произведение</w:t>
      </w:r>
      <w:r w:rsidR="00A60EBB">
        <w:rPr>
          <w:b/>
          <w:sz w:val="28"/>
          <w:szCs w:val="28"/>
        </w:rPr>
        <w:t xml:space="preserve">. </w:t>
      </w:r>
      <w:r w:rsidR="008B35D0">
        <w:rPr>
          <w:sz w:val="28"/>
          <w:szCs w:val="28"/>
        </w:rPr>
        <w:t>А</w:t>
      </w:r>
      <w:r w:rsidR="00F11225" w:rsidRPr="00A3320A">
        <w:rPr>
          <w:sz w:val="28"/>
          <w:szCs w:val="28"/>
        </w:rPr>
        <w:t>нсамбли</w:t>
      </w:r>
      <w:r w:rsidR="006B6C14">
        <w:rPr>
          <w:sz w:val="28"/>
          <w:szCs w:val="28"/>
        </w:rPr>
        <w:t xml:space="preserve"> (от 5 человек)</w:t>
      </w:r>
      <w:r w:rsidR="00F11225" w:rsidRPr="00A3320A">
        <w:rPr>
          <w:sz w:val="28"/>
          <w:szCs w:val="28"/>
        </w:rPr>
        <w:t xml:space="preserve"> – </w:t>
      </w:r>
      <w:r w:rsidR="005D46C7" w:rsidRPr="00B94144">
        <w:rPr>
          <w:sz w:val="28"/>
          <w:szCs w:val="28"/>
        </w:rPr>
        <w:t>2</w:t>
      </w:r>
      <w:r w:rsidR="009F0889" w:rsidRPr="00B94144">
        <w:rPr>
          <w:sz w:val="28"/>
          <w:szCs w:val="28"/>
        </w:rPr>
        <w:t xml:space="preserve"> произведени</w:t>
      </w:r>
      <w:r w:rsidR="005D46C7" w:rsidRPr="00B94144">
        <w:rPr>
          <w:sz w:val="28"/>
          <w:szCs w:val="28"/>
        </w:rPr>
        <w:t>я</w:t>
      </w:r>
      <w:r w:rsidR="00A60EBB">
        <w:rPr>
          <w:sz w:val="28"/>
          <w:szCs w:val="28"/>
        </w:rPr>
        <w:t>.</w:t>
      </w:r>
    </w:p>
    <w:p w:rsidR="00653DB7" w:rsidRPr="00A3320A" w:rsidRDefault="00705638" w:rsidP="00D879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направлении «Рэп, битбокс» </w:t>
      </w:r>
      <w:r w:rsidR="007F4BC4" w:rsidRPr="00A3320A">
        <w:rPr>
          <w:sz w:val="28"/>
          <w:szCs w:val="28"/>
        </w:rPr>
        <w:t xml:space="preserve">участники исполняют 1 произведение. </w:t>
      </w:r>
    </w:p>
    <w:p w:rsidR="007F4BC4" w:rsidRPr="00A3320A" w:rsidRDefault="001D1765" w:rsidP="00D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звучание 1-</w:t>
      </w:r>
      <w:r w:rsidR="00705638" w:rsidRPr="00A3320A">
        <w:rPr>
          <w:sz w:val="28"/>
          <w:szCs w:val="28"/>
        </w:rPr>
        <w:t xml:space="preserve">го произведения до </w:t>
      </w:r>
      <w:r w:rsidR="00A83254" w:rsidRPr="00A3320A">
        <w:rPr>
          <w:sz w:val="28"/>
          <w:szCs w:val="28"/>
        </w:rPr>
        <w:t xml:space="preserve">3 минут </w:t>
      </w:r>
      <w:r w:rsidR="00653DB7" w:rsidRPr="00A3320A">
        <w:rPr>
          <w:sz w:val="28"/>
          <w:szCs w:val="28"/>
        </w:rPr>
        <w:t>30 секунд</w:t>
      </w:r>
      <w:r w:rsidR="00C34736">
        <w:rPr>
          <w:sz w:val="28"/>
          <w:szCs w:val="28"/>
        </w:rPr>
        <w:t>,</w:t>
      </w:r>
      <w:r w:rsidR="002F0D87">
        <w:rPr>
          <w:sz w:val="28"/>
          <w:szCs w:val="28"/>
        </w:rPr>
        <w:t xml:space="preserve"> </w:t>
      </w:r>
      <w:r w:rsidR="00C34736">
        <w:rPr>
          <w:sz w:val="28"/>
          <w:szCs w:val="28"/>
        </w:rPr>
        <w:t>в</w:t>
      </w:r>
      <w:r w:rsidR="008B35D0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8B35D0">
        <w:rPr>
          <w:sz w:val="28"/>
          <w:szCs w:val="28"/>
        </w:rPr>
        <w:t>5</w:t>
      </w:r>
      <w:r w:rsidR="008B35D0" w:rsidRPr="008B35D0">
        <w:rPr>
          <w:sz w:val="28"/>
          <w:szCs w:val="28"/>
        </w:rPr>
        <w:t xml:space="preserve"> секунд, конкурсный номер не оценивается.</w:t>
      </w:r>
    </w:p>
    <w:p w:rsidR="00705638" w:rsidRDefault="00D81FDB" w:rsidP="00705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</w:t>
      </w:r>
      <w:r w:rsidR="00705638" w:rsidRPr="00A3320A">
        <w:rPr>
          <w:sz w:val="28"/>
          <w:szCs w:val="28"/>
        </w:rPr>
        <w:t>бал</w:t>
      </w:r>
      <w:r w:rsidR="001D1765">
        <w:rPr>
          <w:sz w:val="28"/>
          <w:szCs w:val="28"/>
        </w:rPr>
        <w:t>л</w:t>
      </w:r>
      <w:r w:rsidR="00705638" w:rsidRPr="00A3320A">
        <w:rPr>
          <w:sz w:val="28"/>
          <w:szCs w:val="28"/>
        </w:rPr>
        <w:t>ьной системе.</w:t>
      </w:r>
    </w:p>
    <w:p w:rsidR="00B92EC3" w:rsidRPr="00A3320A" w:rsidRDefault="00B92EC3" w:rsidP="00705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условие – подписка на группы</w:t>
      </w:r>
      <w:r w:rsidR="00853B39">
        <w:rPr>
          <w:sz w:val="28"/>
          <w:szCs w:val="28"/>
        </w:rPr>
        <w:t xml:space="preserve"> в социальной сети </w:t>
      </w:r>
      <w:proofErr w:type="spellStart"/>
      <w:r w:rsidR="00853B39">
        <w:rPr>
          <w:sz w:val="28"/>
          <w:szCs w:val="28"/>
        </w:rPr>
        <w:t>Вконтакте</w:t>
      </w:r>
      <w:proofErr w:type="spellEnd"/>
      <w:r w:rsidR="00853B39">
        <w:rPr>
          <w:sz w:val="28"/>
          <w:szCs w:val="28"/>
        </w:rPr>
        <w:t>:</w:t>
      </w:r>
      <w:r>
        <w:rPr>
          <w:sz w:val="28"/>
          <w:szCs w:val="28"/>
        </w:rPr>
        <w:t xml:space="preserve"> ЮЗГУ </w:t>
      </w:r>
      <w:hyperlink r:id="rId8" w:history="1">
        <w:r w:rsidR="00853B39" w:rsidRPr="0055553F">
          <w:rPr>
            <w:rStyle w:val="af2"/>
            <w:sz w:val="28"/>
            <w:szCs w:val="28"/>
          </w:rPr>
          <w:t>https://vk.com/swsu_kursk</w:t>
        </w:r>
      </w:hyperlink>
      <w:r w:rsidR="00853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КТС </w:t>
      </w:r>
      <w:r w:rsidR="00853B39">
        <w:rPr>
          <w:sz w:val="28"/>
          <w:szCs w:val="28"/>
        </w:rPr>
        <w:t xml:space="preserve"> </w:t>
      </w:r>
      <w:r w:rsidR="00853B39" w:rsidRPr="00853B39">
        <w:rPr>
          <w:sz w:val="28"/>
          <w:szCs w:val="28"/>
        </w:rPr>
        <w:t>https://vk.com/kts_swsu</w:t>
      </w:r>
      <w:r w:rsidR="00853B39">
        <w:rPr>
          <w:sz w:val="28"/>
          <w:szCs w:val="28"/>
        </w:rPr>
        <w:t xml:space="preserve"> </w:t>
      </w:r>
    </w:p>
    <w:p w:rsidR="00853B39" w:rsidRPr="00A3320A" w:rsidRDefault="00853B39" w:rsidP="00EB4BF3">
      <w:pPr>
        <w:pStyle w:val="14"/>
        <w:rPr>
          <w:b w:val="0"/>
        </w:rPr>
      </w:pPr>
    </w:p>
    <w:p w:rsidR="00916D6E" w:rsidRPr="00A3320A" w:rsidRDefault="00916D6E" w:rsidP="00D879A8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074220" w:rsidRPr="00B00ECE" w:rsidRDefault="00074220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уровень исполнения;</w:t>
      </w:r>
    </w:p>
    <w:p w:rsidR="00074220" w:rsidRPr="00B00ECE" w:rsidRDefault="00074220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вокала;</w:t>
      </w:r>
    </w:p>
    <w:p w:rsidR="007F4BC4" w:rsidRPr="00B00ECE" w:rsidRDefault="007F4BC4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lastRenderedPageBreak/>
        <w:t>техника речи;</w:t>
      </w:r>
    </w:p>
    <w:p w:rsidR="00074220" w:rsidRPr="00B00ECE" w:rsidRDefault="00074220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артистизм;</w:t>
      </w:r>
    </w:p>
    <w:p w:rsidR="00074220" w:rsidRPr="00B00ECE" w:rsidRDefault="00074220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:rsidR="00074220" w:rsidRPr="00B00ECE" w:rsidRDefault="00074220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чистота интонирования;</w:t>
      </w:r>
    </w:p>
    <w:p w:rsidR="00074220" w:rsidRPr="00B00ECE" w:rsidRDefault="00074220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0ECE">
        <w:rPr>
          <w:sz w:val="28"/>
          <w:szCs w:val="28"/>
        </w:rPr>
        <w:t>сложность исполняемых произведений;</w:t>
      </w:r>
    </w:p>
    <w:p w:rsidR="00AF62B0" w:rsidRPr="00B00ECE" w:rsidRDefault="00074220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0ECE">
        <w:rPr>
          <w:color w:val="000000"/>
          <w:sz w:val="28"/>
          <w:szCs w:val="28"/>
        </w:rPr>
        <w:t>владение вокальными эстрадными приемами</w:t>
      </w:r>
      <w:r w:rsidR="003B78FF" w:rsidRPr="00B00ECE">
        <w:rPr>
          <w:color w:val="000000"/>
          <w:sz w:val="28"/>
          <w:szCs w:val="28"/>
        </w:rPr>
        <w:t>;</w:t>
      </w:r>
    </w:p>
    <w:p w:rsidR="007F4BC4" w:rsidRPr="00B00ECE" w:rsidRDefault="007F4BC4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 xml:space="preserve">понимание жанровых особенностей исполняемого произведения; </w:t>
      </w:r>
    </w:p>
    <w:p w:rsidR="007F4BC4" w:rsidRPr="00B00ECE" w:rsidRDefault="007F4BC4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форма и содержание текста;</w:t>
      </w:r>
    </w:p>
    <w:p w:rsidR="007F4BC4" w:rsidRDefault="007F4BC4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исполнительская культура</w:t>
      </w:r>
      <w:r w:rsidR="001D1765" w:rsidRPr="00B00ECE">
        <w:rPr>
          <w:sz w:val="28"/>
          <w:szCs w:val="28"/>
        </w:rPr>
        <w:t>.</w:t>
      </w: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A17E09" w:rsidRPr="00A17E09" w:rsidRDefault="00A17E09" w:rsidP="00A17E09">
      <w:pPr>
        <w:tabs>
          <w:tab w:val="left" w:pos="993"/>
        </w:tabs>
        <w:jc w:val="both"/>
        <w:rPr>
          <w:sz w:val="28"/>
          <w:szCs w:val="28"/>
        </w:rPr>
      </w:pPr>
    </w:p>
    <w:p w:rsidR="00C63DD7" w:rsidRPr="00A3320A" w:rsidRDefault="007F4BC4" w:rsidP="00653DB7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C63DD7" w:rsidRPr="00A3320A">
        <w:rPr>
          <w:b/>
          <w:sz w:val="28"/>
          <w:szCs w:val="28"/>
        </w:rPr>
        <w:lastRenderedPageBreak/>
        <w:t>РЕГЛАМЕНТ</w:t>
      </w:r>
    </w:p>
    <w:p w:rsidR="00C63DD7" w:rsidRPr="00A3320A" w:rsidRDefault="00C63DD7" w:rsidP="00C63DD7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C4F8A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C4F8A" w:rsidRPr="00A3320A">
        <w:rPr>
          <w:b/>
          <w:sz w:val="28"/>
          <w:szCs w:val="28"/>
        </w:rPr>
        <w:t xml:space="preserve"> народной песни 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ВОКАЛЬНОЕ</w:t>
      </w:r>
      <w:r w:rsidRPr="00A3320A">
        <w:rPr>
          <w:b/>
          <w:sz w:val="28"/>
          <w:szCs w:val="28"/>
        </w:rPr>
        <w:t>»</w:t>
      </w:r>
    </w:p>
    <w:p w:rsidR="008C4F8A" w:rsidRPr="00A3320A" w:rsidRDefault="008C4F8A" w:rsidP="00C63DD7">
      <w:pPr>
        <w:ind w:left="5328" w:firstLine="336"/>
        <w:rPr>
          <w:b/>
          <w:sz w:val="28"/>
          <w:szCs w:val="28"/>
        </w:rPr>
      </w:pPr>
    </w:p>
    <w:p w:rsidR="00916D6E" w:rsidRPr="00A3320A" w:rsidRDefault="001E5140" w:rsidP="00D879A8">
      <w:pPr>
        <w:tabs>
          <w:tab w:val="left" w:pos="178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номинация</w:t>
      </w:r>
      <w:r w:rsidR="00BE672D" w:rsidRPr="00A3320A">
        <w:rPr>
          <w:b/>
          <w:caps/>
          <w:sz w:val="28"/>
          <w:szCs w:val="28"/>
        </w:rPr>
        <w:t xml:space="preserve">: </w:t>
      </w:r>
      <w:r w:rsidR="00916D6E" w:rsidRPr="00A3320A">
        <w:rPr>
          <w:b/>
          <w:caps/>
          <w:sz w:val="28"/>
          <w:szCs w:val="28"/>
        </w:rPr>
        <w:t>Вокал народный</w:t>
      </w:r>
      <w:r w:rsidR="0034543E">
        <w:rPr>
          <w:b/>
          <w:caps/>
          <w:sz w:val="28"/>
          <w:szCs w:val="28"/>
        </w:rPr>
        <w:t xml:space="preserve"> </w:t>
      </w:r>
      <w:r w:rsidR="004F40F6" w:rsidRPr="00A3320A">
        <w:rPr>
          <w:b/>
          <w:caps/>
          <w:sz w:val="28"/>
          <w:szCs w:val="28"/>
        </w:rPr>
        <w:t>(</w:t>
      </w:r>
      <w:r w:rsidR="001A2D65">
        <w:rPr>
          <w:b/>
          <w:caps/>
          <w:sz w:val="28"/>
          <w:szCs w:val="28"/>
        </w:rPr>
        <w:t>ТРАДИЦИОННАЯ НАРОДНАЯ</w:t>
      </w:r>
      <w:r w:rsidR="004F40F6" w:rsidRPr="00A3320A">
        <w:rPr>
          <w:b/>
          <w:caps/>
          <w:sz w:val="28"/>
          <w:szCs w:val="28"/>
        </w:rPr>
        <w:t xml:space="preserve"> песня, стилизация народной песни)</w:t>
      </w:r>
    </w:p>
    <w:p w:rsidR="001A2D65" w:rsidRDefault="001A2D65" w:rsidP="00EC322A">
      <w:pPr>
        <w:spacing w:line="192" w:lineRule="auto"/>
        <w:jc w:val="both"/>
        <w:rPr>
          <w:sz w:val="28"/>
          <w:szCs w:val="28"/>
        </w:rPr>
      </w:pPr>
    </w:p>
    <w:p w:rsidR="001A2D65" w:rsidRPr="00D879A8" w:rsidRDefault="005B1FE9" w:rsidP="00D879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Исполня</w:t>
      </w:r>
      <w:r w:rsidR="004F40F6" w:rsidRPr="00A3320A">
        <w:rPr>
          <w:sz w:val="28"/>
          <w:szCs w:val="28"/>
        </w:rPr>
        <w:t>ется под живой аккомпанемент,</w:t>
      </w:r>
      <w:r w:rsidR="00811780" w:rsidRPr="00811780">
        <w:rPr>
          <w:sz w:val="28"/>
          <w:szCs w:val="28"/>
        </w:rPr>
        <w:t xml:space="preserve"> </w:t>
      </w:r>
      <w:r w:rsidR="00CF4F7A" w:rsidRPr="00A3320A">
        <w:rPr>
          <w:sz w:val="28"/>
          <w:szCs w:val="28"/>
        </w:rPr>
        <w:t xml:space="preserve">инструментальную фонограмму (минус 1) </w:t>
      </w:r>
      <w:r w:rsidR="004F40F6" w:rsidRPr="00A3320A">
        <w:rPr>
          <w:sz w:val="28"/>
          <w:szCs w:val="28"/>
        </w:rPr>
        <w:t>или a-</w:t>
      </w:r>
      <w:proofErr w:type="spellStart"/>
      <w:r w:rsidR="004F40F6" w:rsidRPr="00A3320A">
        <w:rPr>
          <w:sz w:val="28"/>
          <w:szCs w:val="28"/>
        </w:rPr>
        <w:t>capella</w:t>
      </w:r>
      <w:proofErr w:type="spellEnd"/>
      <w:r w:rsidR="004F40F6" w:rsidRPr="00A3320A">
        <w:rPr>
          <w:sz w:val="28"/>
          <w:szCs w:val="28"/>
        </w:rPr>
        <w:t>.</w:t>
      </w:r>
    </w:p>
    <w:p w:rsidR="00D879A8" w:rsidRPr="00B72AAC" w:rsidRDefault="00D879A8" w:rsidP="00D879A8">
      <w:pPr>
        <w:spacing w:line="192" w:lineRule="auto"/>
        <w:ind w:firstLine="709"/>
        <w:jc w:val="both"/>
        <w:rPr>
          <w:b/>
          <w:sz w:val="28"/>
          <w:szCs w:val="28"/>
          <w:u w:val="single"/>
        </w:rPr>
      </w:pPr>
    </w:p>
    <w:p w:rsidR="00992DB2" w:rsidRPr="00A3320A" w:rsidRDefault="00992DB2" w:rsidP="00D879A8">
      <w:pPr>
        <w:ind w:firstLine="709"/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916D6E" w:rsidRPr="00A3320A" w:rsidRDefault="00916D6E" w:rsidP="00D879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Солисты, дуэты</w:t>
      </w:r>
      <w:r w:rsidR="006B6C14">
        <w:rPr>
          <w:sz w:val="28"/>
          <w:szCs w:val="28"/>
        </w:rPr>
        <w:t>, трио, квартеты</w:t>
      </w:r>
      <w:r w:rsidRPr="00A3320A">
        <w:rPr>
          <w:sz w:val="28"/>
          <w:szCs w:val="28"/>
        </w:rPr>
        <w:t xml:space="preserve"> представляют 1 произведение</w:t>
      </w:r>
      <w:r w:rsidR="005B1FE9" w:rsidRPr="00A3320A">
        <w:rPr>
          <w:sz w:val="28"/>
          <w:szCs w:val="28"/>
        </w:rPr>
        <w:t xml:space="preserve"> (не более </w:t>
      </w:r>
      <w:r w:rsidR="00653DB7" w:rsidRPr="00A3320A">
        <w:rPr>
          <w:sz w:val="28"/>
          <w:szCs w:val="28"/>
        </w:rPr>
        <w:t>3</w:t>
      </w:r>
      <w:r w:rsidR="005B1FE9" w:rsidRPr="00A3320A">
        <w:rPr>
          <w:sz w:val="28"/>
          <w:szCs w:val="28"/>
        </w:rPr>
        <w:t xml:space="preserve"> минут</w:t>
      </w:r>
      <w:r w:rsidR="00653DB7" w:rsidRPr="00A3320A">
        <w:rPr>
          <w:sz w:val="28"/>
          <w:szCs w:val="28"/>
        </w:rPr>
        <w:t xml:space="preserve">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="005B1FE9" w:rsidRPr="00A3320A">
        <w:rPr>
          <w:sz w:val="28"/>
          <w:szCs w:val="28"/>
        </w:rPr>
        <w:t>)</w:t>
      </w:r>
      <w:r w:rsidRPr="00A3320A">
        <w:rPr>
          <w:sz w:val="28"/>
          <w:szCs w:val="28"/>
        </w:rPr>
        <w:t>; ансамбли</w:t>
      </w:r>
      <w:r w:rsidR="00B94144">
        <w:rPr>
          <w:sz w:val="28"/>
          <w:szCs w:val="28"/>
        </w:rPr>
        <w:t xml:space="preserve"> </w:t>
      </w:r>
      <w:r w:rsidR="006B6C14">
        <w:rPr>
          <w:sz w:val="28"/>
          <w:szCs w:val="28"/>
        </w:rPr>
        <w:t>(от 5 человек)</w:t>
      </w:r>
      <w:r w:rsidRPr="00A3320A">
        <w:rPr>
          <w:sz w:val="28"/>
          <w:szCs w:val="28"/>
        </w:rPr>
        <w:t>, хоры</w:t>
      </w:r>
      <w:r w:rsidR="006B6C14">
        <w:rPr>
          <w:sz w:val="28"/>
          <w:szCs w:val="28"/>
        </w:rPr>
        <w:t xml:space="preserve"> (от 12 человек)</w:t>
      </w:r>
      <w:r w:rsidRPr="00A3320A">
        <w:rPr>
          <w:sz w:val="28"/>
          <w:szCs w:val="28"/>
        </w:rPr>
        <w:t xml:space="preserve"> – 2 произведения</w:t>
      </w:r>
      <w:r w:rsidR="005B1FE9" w:rsidRPr="00A3320A">
        <w:rPr>
          <w:sz w:val="28"/>
          <w:szCs w:val="28"/>
        </w:rPr>
        <w:t xml:space="preserve"> (не более </w:t>
      </w:r>
      <w:r w:rsidR="00653DB7" w:rsidRPr="00A3320A">
        <w:rPr>
          <w:sz w:val="28"/>
          <w:szCs w:val="28"/>
        </w:rPr>
        <w:t>7</w:t>
      </w:r>
      <w:r w:rsidR="005B1FE9" w:rsidRPr="00A3320A">
        <w:rPr>
          <w:sz w:val="28"/>
          <w:szCs w:val="28"/>
        </w:rPr>
        <w:t xml:space="preserve"> минут)</w:t>
      </w:r>
      <w:r w:rsidRPr="00A3320A">
        <w:rPr>
          <w:sz w:val="28"/>
          <w:szCs w:val="28"/>
        </w:rPr>
        <w:t>.</w:t>
      </w:r>
    </w:p>
    <w:p w:rsidR="00916D6E" w:rsidRDefault="00916D6E" w:rsidP="00D879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</w:t>
      </w:r>
      <w:r w:rsidR="001D1765">
        <w:rPr>
          <w:sz w:val="28"/>
          <w:szCs w:val="28"/>
        </w:rPr>
        <w:t>лл</w:t>
      </w:r>
      <w:r w:rsidRPr="00A3320A">
        <w:rPr>
          <w:sz w:val="28"/>
          <w:szCs w:val="28"/>
        </w:rPr>
        <w:t>ьной системе.</w:t>
      </w:r>
    </w:p>
    <w:p w:rsidR="00853B39" w:rsidRPr="00A3320A" w:rsidRDefault="00853B39" w:rsidP="00853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9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r w:rsidRPr="00853B39">
        <w:rPr>
          <w:sz w:val="28"/>
          <w:szCs w:val="28"/>
        </w:rPr>
        <w:t>https://vk.com/kts_swsu</w:t>
      </w:r>
      <w:r>
        <w:rPr>
          <w:sz w:val="28"/>
          <w:szCs w:val="28"/>
        </w:rPr>
        <w:t xml:space="preserve"> </w:t>
      </w:r>
    </w:p>
    <w:p w:rsidR="00853B39" w:rsidRPr="00A3320A" w:rsidRDefault="00853B39" w:rsidP="00D879A8">
      <w:pPr>
        <w:ind w:firstLine="709"/>
        <w:jc w:val="both"/>
        <w:rPr>
          <w:sz w:val="28"/>
          <w:szCs w:val="28"/>
        </w:rPr>
      </w:pPr>
    </w:p>
    <w:p w:rsidR="001A2D65" w:rsidRDefault="001A2D65" w:rsidP="00D879A8">
      <w:pPr>
        <w:spacing w:line="192" w:lineRule="auto"/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D879A8">
      <w:pPr>
        <w:ind w:firstLine="709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1A2D65" w:rsidRDefault="001A2D65" w:rsidP="00D879A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  <w:sectPr w:rsidR="001A2D65" w:rsidSect="005F2CF3">
          <w:footerReference w:type="default" r:id="rId10"/>
          <w:footnotePr>
            <w:pos w:val="beneathText"/>
          </w:footnotePr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:rsidR="00614096" w:rsidRPr="00B00ECE" w:rsidRDefault="00614096" w:rsidP="0081422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уровень исполнения;</w:t>
      </w:r>
    </w:p>
    <w:p w:rsidR="00614096" w:rsidRPr="00B00ECE" w:rsidRDefault="00614096" w:rsidP="0081422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вокала;</w:t>
      </w:r>
    </w:p>
    <w:p w:rsidR="00614096" w:rsidRPr="00B00ECE" w:rsidRDefault="00614096" w:rsidP="0081422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артистизм;</w:t>
      </w:r>
    </w:p>
    <w:p w:rsidR="00614096" w:rsidRPr="00B00ECE" w:rsidRDefault="00614096" w:rsidP="0081422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чистота интонирования;</w:t>
      </w:r>
    </w:p>
    <w:p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B00ECE">
        <w:rPr>
          <w:sz w:val="28"/>
          <w:szCs w:val="28"/>
        </w:rPr>
        <w:t>сложность исполняемых произведений;</w:t>
      </w:r>
    </w:p>
    <w:p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color w:val="000000"/>
          <w:sz w:val="28"/>
          <w:szCs w:val="28"/>
        </w:rPr>
        <w:t>владение вокальными приемами</w:t>
      </w:r>
      <w:r w:rsidRPr="00B00ECE">
        <w:rPr>
          <w:sz w:val="28"/>
          <w:szCs w:val="28"/>
        </w:rPr>
        <w:t xml:space="preserve"> в соответствии с традиционным исполнением</w:t>
      </w:r>
      <w:r w:rsidRPr="00B00ECE">
        <w:rPr>
          <w:color w:val="000000"/>
          <w:sz w:val="28"/>
          <w:szCs w:val="28"/>
        </w:rPr>
        <w:t>;</w:t>
      </w:r>
    </w:p>
    <w:p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музыкальность, уровень актёрского мастерства</w:t>
      </w:r>
      <w:r w:rsidR="003B78FF" w:rsidRPr="00B00ECE">
        <w:rPr>
          <w:sz w:val="28"/>
          <w:szCs w:val="28"/>
        </w:rPr>
        <w:t>;</w:t>
      </w:r>
    </w:p>
    <w:p w:rsidR="00916D6E" w:rsidRPr="00B00ECE" w:rsidRDefault="00916D6E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инструментальное сопровождение</w:t>
      </w:r>
      <w:r w:rsidR="003B78FF" w:rsidRPr="00B00ECE">
        <w:rPr>
          <w:sz w:val="28"/>
          <w:szCs w:val="28"/>
        </w:rPr>
        <w:t>;</w:t>
      </w:r>
    </w:p>
    <w:p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этнография</w:t>
      </w:r>
      <w:r w:rsidR="003B78FF" w:rsidRPr="00B00ECE">
        <w:rPr>
          <w:sz w:val="28"/>
          <w:szCs w:val="28"/>
        </w:rPr>
        <w:t>;</w:t>
      </w:r>
    </w:p>
    <w:p w:rsidR="00916D6E" w:rsidRPr="00B00ECE" w:rsidRDefault="00916D6E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адаптация песенного материала к сценическим условиям</w:t>
      </w:r>
      <w:r w:rsidR="003B78FF" w:rsidRPr="00B00ECE">
        <w:rPr>
          <w:sz w:val="28"/>
          <w:szCs w:val="28"/>
        </w:rPr>
        <w:t>;</w:t>
      </w:r>
    </w:p>
    <w:p w:rsidR="00916D6E" w:rsidRPr="00B00ECE" w:rsidRDefault="00916D6E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хореография (бытовая, сценическая).</w:t>
      </w:r>
    </w:p>
    <w:p w:rsidR="001A2D65" w:rsidRDefault="001A2D65" w:rsidP="00FD2D53">
      <w:pPr>
        <w:jc w:val="center"/>
        <w:rPr>
          <w:b/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</w:p>
    <w:p w:rsidR="008C2F42" w:rsidRDefault="001A2D65" w:rsidP="0048707C">
      <w:pPr>
        <w:jc w:val="center"/>
        <w:rPr>
          <w:sz w:val="28"/>
          <w:szCs w:val="28"/>
        </w:rPr>
        <w:sectPr w:rsidR="008C2F42" w:rsidSect="008C2F42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9468FE" w:rsidRPr="00A3320A" w:rsidRDefault="009468FE" w:rsidP="009468FE">
      <w:pPr>
        <w:jc w:val="center"/>
        <w:rPr>
          <w:b/>
          <w:sz w:val="28"/>
          <w:szCs w:val="28"/>
        </w:rPr>
      </w:pP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РЕГЛАМЕНТ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</w:t>
      </w:r>
      <w:r w:rsidR="008C2F42">
        <w:rPr>
          <w:b/>
          <w:sz w:val="28"/>
          <w:szCs w:val="28"/>
        </w:rPr>
        <w:t>Делай громче</w:t>
      </w:r>
      <w:r w:rsidRPr="00A3320A">
        <w:rPr>
          <w:b/>
          <w:sz w:val="28"/>
          <w:szCs w:val="28"/>
        </w:rPr>
        <w:t>»</w:t>
      </w:r>
    </w:p>
    <w:p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</w:t>
      </w:r>
      <w:r w:rsidR="000609FD">
        <w:rPr>
          <w:b/>
          <w:sz w:val="28"/>
          <w:szCs w:val="28"/>
        </w:rPr>
        <w:t>ИНСТРУМЕНТАЛЬНОЕ</w:t>
      </w:r>
      <w:r w:rsidRPr="00A3320A">
        <w:rPr>
          <w:b/>
          <w:sz w:val="28"/>
          <w:szCs w:val="28"/>
        </w:rPr>
        <w:t>»</w:t>
      </w:r>
    </w:p>
    <w:p w:rsidR="001A2D65" w:rsidRPr="00A3320A" w:rsidRDefault="001A2D65" w:rsidP="001A2D65">
      <w:pPr>
        <w:ind w:left="1068"/>
        <w:jc w:val="both"/>
        <w:rPr>
          <w:b/>
          <w:sz w:val="28"/>
          <w:szCs w:val="28"/>
        </w:rPr>
      </w:pPr>
    </w:p>
    <w:p w:rsidR="001A2D65" w:rsidRPr="00A3320A" w:rsidRDefault="001A2D65" w:rsidP="0018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ВИА, рок-музыка, кавер-группы</w:t>
      </w:r>
    </w:p>
    <w:p w:rsidR="001A2D65" w:rsidRPr="00A3320A" w:rsidRDefault="001A2D65" w:rsidP="001A2D65">
      <w:pPr>
        <w:jc w:val="both"/>
        <w:rPr>
          <w:b/>
          <w:sz w:val="28"/>
          <w:szCs w:val="28"/>
        </w:rPr>
      </w:pPr>
    </w:p>
    <w:p w:rsidR="001A2D65" w:rsidRPr="00A3320A" w:rsidRDefault="001A2D65" w:rsidP="00B00ECE">
      <w:pPr>
        <w:spacing w:line="192" w:lineRule="auto"/>
        <w:jc w:val="both"/>
        <w:rPr>
          <w:sz w:val="28"/>
          <w:szCs w:val="28"/>
        </w:rPr>
      </w:pPr>
    </w:p>
    <w:p w:rsidR="00FB09F4" w:rsidRPr="006B6C14" w:rsidRDefault="00FB09F4" w:rsidP="006B6C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номинация проводится очно.  </w:t>
      </w:r>
    </w:p>
    <w:p w:rsidR="001A2D65" w:rsidRPr="00A3320A" w:rsidRDefault="00FB09F4" w:rsidP="003C434B">
      <w:pPr>
        <w:ind w:firstLine="708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Для участия в Фестивале </w:t>
      </w:r>
      <w:r w:rsidR="001A2D65">
        <w:rPr>
          <w:color w:val="000000"/>
          <w:sz w:val="28"/>
          <w:szCs w:val="28"/>
        </w:rPr>
        <w:t>с</w:t>
      </w:r>
      <w:r w:rsidR="001A2D65" w:rsidRPr="00A3320A">
        <w:rPr>
          <w:color w:val="000000"/>
          <w:sz w:val="28"/>
          <w:szCs w:val="28"/>
        </w:rPr>
        <w:t xml:space="preserve"> авторскими произведениями</w:t>
      </w:r>
      <w:r>
        <w:rPr>
          <w:color w:val="000000"/>
          <w:sz w:val="28"/>
          <w:szCs w:val="28"/>
        </w:rPr>
        <w:t xml:space="preserve"> необходимо предоставить </w:t>
      </w:r>
      <w:r w:rsidR="0022361F">
        <w:rPr>
          <w:color w:val="000000"/>
          <w:sz w:val="28"/>
          <w:szCs w:val="28"/>
        </w:rPr>
        <w:t>так же тексты произведений</w:t>
      </w:r>
      <w:r w:rsidR="00BA66AD">
        <w:rPr>
          <w:color w:val="000000"/>
          <w:sz w:val="28"/>
          <w:szCs w:val="28"/>
        </w:rPr>
        <w:t xml:space="preserve"> заранее</w:t>
      </w:r>
      <w:r w:rsidR="0022361F">
        <w:rPr>
          <w:color w:val="000000"/>
          <w:sz w:val="28"/>
          <w:szCs w:val="28"/>
        </w:rPr>
        <w:t>.</w:t>
      </w:r>
    </w:p>
    <w:p w:rsidR="003C434B" w:rsidRPr="00B72AAC" w:rsidRDefault="003C434B" w:rsidP="00B00ECE">
      <w:pPr>
        <w:spacing w:line="192" w:lineRule="auto"/>
        <w:ind w:firstLine="709"/>
        <w:jc w:val="both"/>
        <w:rPr>
          <w:b/>
          <w:sz w:val="28"/>
          <w:szCs w:val="28"/>
          <w:u w:val="single"/>
        </w:rPr>
      </w:pPr>
    </w:p>
    <w:p w:rsidR="001A2D65" w:rsidRPr="00A3320A" w:rsidRDefault="001A2D65" w:rsidP="003C434B">
      <w:pPr>
        <w:ind w:firstLine="708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1A2D65" w:rsidRPr="00A3320A" w:rsidRDefault="001A2D65" w:rsidP="003C434B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Музыкальные группы представляют 2 произведения</w:t>
      </w:r>
      <w:r>
        <w:rPr>
          <w:sz w:val="28"/>
          <w:szCs w:val="28"/>
        </w:rPr>
        <w:t>. Максимальное звучание 1-</w:t>
      </w:r>
      <w:r w:rsidRPr="00A3320A">
        <w:rPr>
          <w:sz w:val="28"/>
          <w:szCs w:val="28"/>
        </w:rPr>
        <w:t>го произведения</w:t>
      </w:r>
      <w:r w:rsidR="00BA66AD">
        <w:rPr>
          <w:sz w:val="28"/>
          <w:szCs w:val="28"/>
        </w:rPr>
        <w:t xml:space="preserve"> не более</w:t>
      </w:r>
      <w:r w:rsidRPr="00A3320A">
        <w:rPr>
          <w:sz w:val="28"/>
          <w:szCs w:val="28"/>
        </w:rPr>
        <w:t xml:space="preserve"> 4 минут.</w:t>
      </w:r>
    </w:p>
    <w:p w:rsidR="001A2D65" w:rsidRPr="00A3320A" w:rsidRDefault="001A2D65" w:rsidP="003C434B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ВИА и рок-групп должен включать в себя одно произведение рок или ВИА классики, второе - по желанию.  </w:t>
      </w:r>
    </w:p>
    <w:p w:rsidR="001A2D65" w:rsidRDefault="001A2D65" w:rsidP="003C434B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:rsidR="00710ECF" w:rsidRPr="00A3320A" w:rsidRDefault="00710ECF" w:rsidP="00710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11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r w:rsidRPr="00853B39">
        <w:rPr>
          <w:sz w:val="28"/>
          <w:szCs w:val="28"/>
        </w:rPr>
        <w:t>https://vk.com/kts_swsu</w:t>
      </w:r>
      <w:r>
        <w:rPr>
          <w:sz w:val="28"/>
          <w:szCs w:val="28"/>
        </w:rPr>
        <w:t xml:space="preserve"> </w:t>
      </w:r>
    </w:p>
    <w:p w:rsidR="00710ECF" w:rsidRDefault="00710ECF" w:rsidP="003C434B">
      <w:pPr>
        <w:ind w:firstLine="708"/>
        <w:jc w:val="both"/>
        <w:rPr>
          <w:sz w:val="28"/>
          <w:szCs w:val="28"/>
        </w:rPr>
      </w:pPr>
    </w:p>
    <w:p w:rsidR="00CE762C" w:rsidRPr="00A3320A" w:rsidRDefault="00CE762C" w:rsidP="00B00ECE">
      <w:pPr>
        <w:spacing w:line="192" w:lineRule="auto"/>
        <w:ind w:firstLine="709"/>
        <w:jc w:val="both"/>
        <w:rPr>
          <w:sz w:val="28"/>
          <w:szCs w:val="28"/>
        </w:rPr>
      </w:pPr>
    </w:p>
    <w:p w:rsidR="001A2D65" w:rsidRPr="00A3320A" w:rsidRDefault="001A2D65" w:rsidP="003C434B">
      <w:pPr>
        <w:ind w:firstLine="709"/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В критерии оценки входят: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уровень исполнения;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вокала;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сложность исполняемых произведений;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музыкальность, уровень актёрского мастерства;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 xml:space="preserve">понимание жанровых особенностей исполняемого произведения; 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уровень инструментального сопровождения;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форма и содержание текста;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качество аранжировки;</w:t>
      </w:r>
    </w:p>
    <w:p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исполнительская культура.</w:t>
      </w:r>
    </w:p>
    <w:p w:rsidR="00E8263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82635" w:rsidRPr="00A3320A">
        <w:rPr>
          <w:b/>
          <w:sz w:val="28"/>
          <w:szCs w:val="28"/>
        </w:rPr>
        <w:lastRenderedPageBreak/>
        <w:t>РЕГЛАМЕНТ</w:t>
      </w:r>
    </w:p>
    <w:p w:rsidR="00E82635" w:rsidRPr="00A3320A" w:rsidRDefault="00E82635" w:rsidP="00E8263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27969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27969" w:rsidRPr="00A3320A">
        <w:rPr>
          <w:b/>
          <w:sz w:val="28"/>
          <w:szCs w:val="28"/>
        </w:rPr>
        <w:t xml:space="preserve"> инструментальной музыки </w:t>
      </w:r>
    </w:p>
    <w:p w:rsidR="00E82635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E82635" w:rsidRPr="00A3320A">
        <w:rPr>
          <w:b/>
          <w:sz w:val="28"/>
          <w:szCs w:val="28"/>
        </w:rPr>
        <w:t xml:space="preserve"> «</w:t>
      </w:r>
      <w:r w:rsidR="001A2D65">
        <w:rPr>
          <w:b/>
          <w:sz w:val="28"/>
          <w:szCs w:val="28"/>
        </w:rPr>
        <w:t>ИНСТРУМЕНТАЛЬНОЕ</w:t>
      </w:r>
      <w:r w:rsidR="00E82635" w:rsidRPr="00A3320A">
        <w:rPr>
          <w:b/>
          <w:sz w:val="28"/>
          <w:szCs w:val="28"/>
        </w:rPr>
        <w:t>»</w:t>
      </w:r>
    </w:p>
    <w:p w:rsidR="00E82635" w:rsidRPr="00A3320A" w:rsidRDefault="00E82635" w:rsidP="00E82635">
      <w:pPr>
        <w:ind w:left="1068"/>
        <w:jc w:val="both"/>
        <w:rPr>
          <w:b/>
          <w:sz w:val="28"/>
          <w:szCs w:val="28"/>
        </w:rPr>
      </w:pPr>
    </w:p>
    <w:p w:rsidR="00E82635" w:rsidRPr="00A3320A" w:rsidRDefault="001E5140" w:rsidP="003C4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E82635" w:rsidRPr="00A3320A">
        <w:rPr>
          <w:b/>
          <w:sz w:val="28"/>
          <w:szCs w:val="28"/>
        </w:rPr>
        <w:t>:</w:t>
      </w:r>
      <w:r w:rsidR="00E82635" w:rsidRPr="00A3320A">
        <w:rPr>
          <w:b/>
          <w:caps/>
          <w:sz w:val="28"/>
          <w:szCs w:val="28"/>
        </w:rPr>
        <w:t xml:space="preserve"> инструментальная музыка</w:t>
      </w:r>
      <w:r w:rsidR="004A2B95" w:rsidRPr="00A3320A">
        <w:rPr>
          <w:b/>
          <w:caps/>
          <w:sz w:val="28"/>
          <w:szCs w:val="28"/>
        </w:rPr>
        <w:t>: СОЛИСТЫ, ДУЭТЫ</w:t>
      </w:r>
      <w:r w:rsidR="00BA66AD">
        <w:rPr>
          <w:b/>
          <w:caps/>
          <w:sz w:val="28"/>
          <w:szCs w:val="28"/>
        </w:rPr>
        <w:t xml:space="preserve"> ансамбли</w:t>
      </w:r>
    </w:p>
    <w:p w:rsidR="00E82635" w:rsidRPr="00A3320A" w:rsidRDefault="00E82635" w:rsidP="00E82635">
      <w:pPr>
        <w:jc w:val="both"/>
        <w:rPr>
          <w:b/>
          <w:sz w:val="28"/>
          <w:szCs w:val="28"/>
        </w:rPr>
      </w:pPr>
    </w:p>
    <w:p w:rsidR="003C434B" w:rsidRPr="00DE50B5" w:rsidRDefault="003C434B" w:rsidP="005E5D5C">
      <w:pPr>
        <w:suppressAutoHyphens w:val="0"/>
        <w:ind w:firstLine="709"/>
        <w:jc w:val="both"/>
        <w:rPr>
          <w:sz w:val="28"/>
          <w:szCs w:val="28"/>
        </w:rPr>
      </w:pPr>
    </w:p>
    <w:p w:rsidR="005E5D5C" w:rsidRPr="00A3320A" w:rsidRDefault="005E5D5C" w:rsidP="005E5D5C">
      <w:pPr>
        <w:suppressAutoHyphens w:val="0"/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выступлений формируется по выбору участника </w:t>
      </w:r>
      <w:r w:rsidR="006D4534">
        <w:rPr>
          <w:sz w:val="28"/>
          <w:szCs w:val="28"/>
        </w:rPr>
        <w:t>Ф</w:t>
      </w:r>
      <w:r w:rsidRPr="00A3320A">
        <w:rPr>
          <w:sz w:val="28"/>
          <w:szCs w:val="28"/>
        </w:rPr>
        <w:t>естиваля и включает в себя произведения русской и западной классики, современной отечественной и зарубежной музыки. Оргкомитет Фестиваля рекомендует включать произведения малых форм с ярким образным содержанием</w:t>
      </w:r>
      <w:r w:rsidR="00D03B44" w:rsidRPr="00A3320A">
        <w:rPr>
          <w:sz w:val="28"/>
          <w:szCs w:val="28"/>
        </w:rPr>
        <w:t>.</w:t>
      </w:r>
    </w:p>
    <w:p w:rsidR="003C434B" w:rsidRPr="00B00ECE" w:rsidRDefault="003C434B" w:rsidP="005E5D5C">
      <w:pPr>
        <w:suppressAutoHyphens w:val="0"/>
        <w:ind w:firstLine="709"/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3C434B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5E5D5C" w:rsidRDefault="005E5D5C" w:rsidP="00814228">
      <w:pPr>
        <w:pStyle w:val="af6"/>
        <w:numPr>
          <w:ilvl w:val="0"/>
          <w:numId w:val="11"/>
        </w:numPr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4144">
        <w:rPr>
          <w:color w:val="000000"/>
          <w:sz w:val="28"/>
          <w:szCs w:val="28"/>
          <w:lang w:eastAsia="ru-RU"/>
        </w:rPr>
        <w:t xml:space="preserve">для </w:t>
      </w:r>
      <w:r w:rsidR="00B94144" w:rsidRPr="00B94144">
        <w:rPr>
          <w:color w:val="000000"/>
          <w:sz w:val="28"/>
          <w:szCs w:val="28"/>
          <w:lang w:eastAsia="ru-RU"/>
        </w:rPr>
        <w:t>всех форм</w:t>
      </w:r>
      <w:r w:rsidR="006E3A99" w:rsidRPr="00B00ECE">
        <w:rPr>
          <w:color w:val="000000"/>
          <w:sz w:val="28"/>
          <w:szCs w:val="28"/>
          <w:lang w:eastAsia="ru-RU"/>
        </w:rPr>
        <w:t>–</w:t>
      </w:r>
      <w:r w:rsidR="0030240D">
        <w:rPr>
          <w:color w:val="000000"/>
          <w:sz w:val="28"/>
          <w:szCs w:val="28"/>
          <w:lang w:eastAsia="ru-RU"/>
        </w:rPr>
        <w:t xml:space="preserve"> </w:t>
      </w:r>
      <w:r w:rsidR="006E3A99" w:rsidRPr="00B00ECE">
        <w:rPr>
          <w:color w:val="000000"/>
          <w:sz w:val="28"/>
          <w:szCs w:val="28"/>
          <w:lang w:eastAsia="ru-RU"/>
        </w:rPr>
        <w:t>не более</w:t>
      </w:r>
      <w:r w:rsidR="0030240D">
        <w:rPr>
          <w:color w:val="000000"/>
          <w:sz w:val="28"/>
          <w:szCs w:val="28"/>
          <w:lang w:eastAsia="ru-RU"/>
        </w:rPr>
        <w:t xml:space="preserve"> </w:t>
      </w:r>
      <w:r w:rsidR="006E3A99" w:rsidRPr="00B00ECE">
        <w:rPr>
          <w:color w:val="000000"/>
          <w:sz w:val="28"/>
          <w:szCs w:val="28"/>
          <w:lang w:eastAsia="ru-RU"/>
        </w:rPr>
        <w:t>3</w:t>
      </w:r>
      <w:r w:rsidRPr="00B00ECE">
        <w:rPr>
          <w:color w:val="000000"/>
          <w:sz w:val="28"/>
          <w:szCs w:val="28"/>
          <w:lang w:eastAsia="ru-RU"/>
        </w:rPr>
        <w:t xml:space="preserve"> минут </w:t>
      </w:r>
      <w:r w:rsidR="006E3A99" w:rsidRPr="00B00ECE">
        <w:rPr>
          <w:color w:val="000000"/>
          <w:sz w:val="28"/>
          <w:szCs w:val="28"/>
          <w:lang w:eastAsia="ru-RU"/>
        </w:rPr>
        <w:t xml:space="preserve">30 секунд </w:t>
      </w:r>
      <w:r w:rsidRPr="00B00ECE">
        <w:rPr>
          <w:color w:val="000000"/>
          <w:sz w:val="28"/>
          <w:szCs w:val="28"/>
          <w:lang w:eastAsia="ru-RU"/>
        </w:rPr>
        <w:t>(не более 1-го произведения)</w:t>
      </w:r>
      <w:r w:rsidR="009A7C1C" w:rsidRPr="00B00ECE">
        <w:rPr>
          <w:color w:val="000000"/>
          <w:sz w:val="28"/>
          <w:szCs w:val="28"/>
          <w:lang w:eastAsia="ru-RU"/>
        </w:rPr>
        <w:t>,</w:t>
      </w:r>
      <w:r w:rsidR="009A7C1C" w:rsidRPr="00B00ECE">
        <w:rPr>
          <w:sz w:val="28"/>
          <w:szCs w:val="28"/>
        </w:rPr>
        <w:t xml:space="preserve"> в случае превышения установленного времени более, чем на 15 секунд, конкурсный номер не оценивается</w:t>
      </w:r>
      <w:r w:rsidR="003C434B" w:rsidRPr="00B00ECE">
        <w:rPr>
          <w:color w:val="000000"/>
          <w:sz w:val="28"/>
          <w:szCs w:val="28"/>
          <w:lang w:eastAsia="ru-RU"/>
        </w:rPr>
        <w:t>;</w:t>
      </w:r>
    </w:p>
    <w:p w:rsidR="00CA6F1E" w:rsidRPr="00B00ECE" w:rsidRDefault="00CA6F1E" w:rsidP="00814228">
      <w:pPr>
        <w:pStyle w:val="af6"/>
        <w:numPr>
          <w:ilvl w:val="0"/>
          <w:numId w:val="11"/>
        </w:numPr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каждый участник приходит со своим инструментом.</w:t>
      </w:r>
    </w:p>
    <w:p w:rsidR="005E5D5C" w:rsidRDefault="005E5D5C" w:rsidP="005E5D5C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6D4534" w:rsidRPr="00A3320A">
        <w:rPr>
          <w:sz w:val="28"/>
          <w:szCs w:val="28"/>
        </w:rPr>
        <w:t>10-бал</w:t>
      </w:r>
      <w:r w:rsidR="006D4534">
        <w:rPr>
          <w:sz w:val="28"/>
          <w:szCs w:val="28"/>
        </w:rPr>
        <w:t>л</w:t>
      </w:r>
      <w:r w:rsidR="006D4534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0127BF" w:rsidRPr="00A3320A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12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r w:rsidRPr="00853B39">
        <w:rPr>
          <w:sz w:val="28"/>
          <w:szCs w:val="28"/>
        </w:rPr>
        <w:t>https://vk.com/kts_swsu</w:t>
      </w:r>
      <w:r>
        <w:rPr>
          <w:sz w:val="28"/>
          <w:szCs w:val="28"/>
        </w:rPr>
        <w:t xml:space="preserve"> </w:t>
      </w:r>
    </w:p>
    <w:p w:rsidR="000127BF" w:rsidRPr="00B72AAC" w:rsidRDefault="000127BF" w:rsidP="005E5D5C">
      <w:pPr>
        <w:ind w:firstLine="708"/>
        <w:jc w:val="both"/>
        <w:rPr>
          <w:sz w:val="28"/>
          <w:szCs w:val="28"/>
        </w:rPr>
      </w:pPr>
    </w:p>
    <w:p w:rsidR="003C434B" w:rsidRPr="00B72AAC" w:rsidRDefault="003C434B" w:rsidP="005E5D5C">
      <w:pPr>
        <w:ind w:firstLine="708"/>
        <w:jc w:val="both"/>
        <w:rPr>
          <w:sz w:val="28"/>
          <w:szCs w:val="28"/>
        </w:rPr>
      </w:pPr>
    </w:p>
    <w:p w:rsidR="005E5D5C" w:rsidRPr="00A3320A" w:rsidRDefault="005E5D5C" w:rsidP="003C434B">
      <w:pPr>
        <w:ind w:firstLine="708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1A2D65" w:rsidRDefault="001A2D65" w:rsidP="003C434B">
      <w:pPr>
        <w:ind w:firstLine="708"/>
        <w:jc w:val="both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:rsidR="005E5D5C" w:rsidRPr="00B00ECE" w:rsidRDefault="005E5D5C" w:rsidP="00814228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техническая сложность исполняемых произведений;</w:t>
      </w:r>
    </w:p>
    <w:p w:rsidR="005E5D5C" w:rsidRPr="00B00ECE" w:rsidRDefault="005E5D5C" w:rsidP="00814228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понимание жанровых и стилистических особенностей произведения;</w:t>
      </w:r>
    </w:p>
    <w:p w:rsidR="005E5D5C" w:rsidRPr="00B00ECE" w:rsidRDefault="005E5D5C" w:rsidP="00814228">
      <w:pPr>
        <w:pStyle w:val="af6"/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:rsidR="001A2D65" w:rsidRPr="00B00ECE" w:rsidRDefault="001A2D65" w:rsidP="00814228">
      <w:pPr>
        <w:pStyle w:val="af6"/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артистизм;</w:t>
      </w:r>
    </w:p>
    <w:p w:rsidR="005F2CF3" w:rsidRPr="00B00ECE" w:rsidRDefault="005E5D5C" w:rsidP="00814228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яркость воплощения музыкальных образов.</w:t>
      </w:r>
    </w:p>
    <w:p w:rsidR="001A2D65" w:rsidRDefault="001A2D65" w:rsidP="00B00ECE">
      <w:pPr>
        <w:tabs>
          <w:tab w:val="left" w:pos="993"/>
        </w:tabs>
        <w:ind w:firstLine="709"/>
        <w:jc w:val="center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</w:p>
    <w:p w:rsidR="001E15CF" w:rsidRPr="00A3320A" w:rsidRDefault="005F2CF3" w:rsidP="008C2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15CF" w:rsidRPr="00A3320A">
        <w:rPr>
          <w:b/>
          <w:sz w:val="28"/>
          <w:szCs w:val="28"/>
        </w:rPr>
        <w:lastRenderedPageBreak/>
        <w:t>РЕГЛАМЕНТ</w:t>
      </w:r>
    </w:p>
    <w:p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:rsidR="001E15CF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E15CF" w:rsidRPr="00A3320A">
        <w:rPr>
          <w:b/>
          <w:sz w:val="28"/>
          <w:szCs w:val="28"/>
        </w:rPr>
        <w:t xml:space="preserve"> </w:t>
      </w:r>
      <w:r w:rsidR="00F72645" w:rsidRPr="00F72645">
        <w:rPr>
          <w:b/>
          <w:sz w:val="28"/>
          <w:szCs w:val="28"/>
        </w:rPr>
        <w:t>«ТАНЦЕВАЛЬНОЕ»</w:t>
      </w:r>
    </w:p>
    <w:p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:rsidR="001E15CF" w:rsidRPr="00A3320A" w:rsidRDefault="001E5140" w:rsidP="00BA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437773">
        <w:rPr>
          <w:b/>
          <w:sz w:val="28"/>
          <w:szCs w:val="28"/>
        </w:rPr>
        <w:t xml:space="preserve"> </w:t>
      </w:r>
      <w:r w:rsidR="001E15CF" w:rsidRPr="00A3320A">
        <w:rPr>
          <w:b/>
          <w:sz w:val="28"/>
          <w:szCs w:val="28"/>
        </w:rPr>
        <w:t>ТАНЕЦ НАРОДН</w:t>
      </w:r>
      <w:r w:rsidR="00701FCA" w:rsidRPr="00A3320A">
        <w:rPr>
          <w:b/>
          <w:sz w:val="28"/>
          <w:szCs w:val="28"/>
        </w:rPr>
        <w:t>О-СЦЕНИЧЕСКИЙ</w:t>
      </w:r>
      <w:r w:rsidR="001E15CF" w:rsidRPr="00A3320A">
        <w:rPr>
          <w:b/>
          <w:sz w:val="28"/>
          <w:szCs w:val="28"/>
        </w:rPr>
        <w:t xml:space="preserve"> И ФОЛЬКЛОРНЫЙ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p w:rsidR="001E15CF" w:rsidRPr="00A3320A" w:rsidRDefault="001E15CF" w:rsidP="00DB0BD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:rsidR="00867315" w:rsidRPr="00A3320A" w:rsidRDefault="00867315" w:rsidP="00BA0AB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  <w:sectPr w:rsidR="00356F24" w:rsidRPr="00A3320A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1. народно-сценический танец – сольное исполнение;</w:t>
      </w:r>
    </w:p>
    <w:p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2. народно-сценический танец – мал</w:t>
      </w:r>
      <w:r w:rsidR="001A2D65">
        <w:rPr>
          <w:color w:val="000000"/>
          <w:sz w:val="28"/>
          <w:szCs w:val="28"/>
        </w:rPr>
        <w:t>ая</w:t>
      </w:r>
      <w:r w:rsidRPr="00A3320A">
        <w:rPr>
          <w:color w:val="000000"/>
          <w:sz w:val="28"/>
          <w:szCs w:val="28"/>
        </w:rPr>
        <w:t xml:space="preserve"> форм</w:t>
      </w:r>
      <w:r w:rsidR="001A2D65">
        <w:rPr>
          <w:color w:val="000000"/>
          <w:sz w:val="28"/>
          <w:szCs w:val="28"/>
        </w:rPr>
        <w:t>а</w:t>
      </w:r>
      <w:r w:rsidRPr="00A3320A">
        <w:rPr>
          <w:color w:val="000000"/>
          <w:sz w:val="28"/>
          <w:szCs w:val="28"/>
        </w:rPr>
        <w:t xml:space="preserve"> (2-</w:t>
      </w:r>
      <w:r w:rsidR="001A2D65">
        <w:rPr>
          <w:color w:val="000000"/>
          <w:sz w:val="28"/>
          <w:szCs w:val="28"/>
        </w:rPr>
        <w:t>4</w:t>
      </w:r>
      <w:r w:rsidRPr="00A3320A">
        <w:rPr>
          <w:color w:val="000000"/>
          <w:sz w:val="28"/>
          <w:szCs w:val="28"/>
        </w:rPr>
        <w:t xml:space="preserve"> человека);</w:t>
      </w:r>
    </w:p>
    <w:p w:rsidR="00356F24" w:rsidRPr="00A3320A" w:rsidRDefault="00356F24" w:rsidP="00BA0ABE">
      <w:pPr>
        <w:tabs>
          <w:tab w:val="left" w:pos="0"/>
          <w:tab w:val="left" w:pos="1423"/>
        </w:tabs>
        <w:ind w:firstLine="709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3.</w:t>
      </w:r>
      <w:r w:rsidR="00BA0ABE">
        <w:rPr>
          <w:color w:val="000000"/>
          <w:sz w:val="28"/>
          <w:szCs w:val="28"/>
          <w:lang w:val="en-US"/>
        </w:rPr>
        <w:t> </w:t>
      </w:r>
      <w:r w:rsidRPr="00A3320A">
        <w:rPr>
          <w:color w:val="000000"/>
          <w:sz w:val="28"/>
          <w:szCs w:val="28"/>
        </w:rPr>
        <w:t xml:space="preserve">народно-сценический танец – </w:t>
      </w:r>
      <w:r w:rsidR="001A2D65">
        <w:rPr>
          <w:color w:val="000000"/>
          <w:sz w:val="28"/>
          <w:szCs w:val="28"/>
        </w:rPr>
        <w:t>коллективы</w:t>
      </w:r>
      <w:r w:rsidRPr="00A3320A">
        <w:rPr>
          <w:color w:val="000000"/>
          <w:sz w:val="28"/>
          <w:szCs w:val="28"/>
        </w:rPr>
        <w:t xml:space="preserve"> (от</w:t>
      </w:r>
      <w:r w:rsidR="001A2D65">
        <w:rPr>
          <w:color w:val="000000"/>
          <w:sz w:val="28"/>
          <w:szCs w:val="28"/>
        </w:rPr>
        <w:t xml:space="preserve"> 5</w:t>
      </w:r>
      <w:r w:rsidRPr="00A3320A">
        <w:rPr>
          <w:color w:val="000000"/>
          <w:sz w:val="28"/>
          <w:szCs w:val="28"/>
        </w:rPr>
        <w:t xml:space="preserve"> человек);</w:t>
      </w:r>
    </w:p>
    <w:p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4. фольклорный танец – сольное исполнение;</w:t>
      </w:r>
    </w:p>
    <w:p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5. фольклорный танец – </w:t>
      </w:r>
      <w:r w:rsidR="001A2D65" w:rsidRPr="00A3320A">
        <w:rPr>
          <w:color w:val="000000"/>
          <w:sz w:val="28"/>
          <w:szCs w:val="28"/>
        </w:rPr>
        <w:t>мал</w:t>
      </w:r>
      <w:r w:rsidR="001A2D65">
        <w:rPr>
          <w:color w:val="000000"/>
          <w:sz w:val="28"/>
          <w:szCs w:val="28"/>
        </w:rPr>
        <w:t>ая</w:t>
      </w:r>
      <w:r w:rsidR="001A2D65" w:rsidRPr="00A3320A">
        <w:rPr>
          <w:color w:val="000000"/>
          <w:sz w:val="28"/>
          <w:szCs w:val="28"/>
        </w:rPr>
        <w:t xml:space="preserve"> форм</w:t>
      </w:r>
      <w:r w:rsidR="001A2D65">
        <w:rPr>
          <w:color w:val="000000"/>
          <w:sz w:val="28"/>
          <w:szCs w:val="28"/>
        </w:rPr>
        <w:t>а</w:t>
      </w:r>
      <w:r w:rsidR="001A2D65" w:rsidRPr="00A3320A">
        <w:rPr>
          <w:color w:val="000000"/>
          <w:sz w:val="28"/>
          <w:szCs w:val="28"/>
        </w:rPr>
        <w:t xml:space="preserve"> (2-</w:t>
      </w:r>
      <w:r w:rsidR="001A2D65">
        <w:rPr>
          <w:color w:val="000000"/>
          <w:sz w:val="28"/>
          <w:szCs w:val="28"/>
        </w:rPr>
        <w:t>4</w:t>
      </w:r>
      <w:r w:rsidR="001A2D65" w:rsidRPr="00A3320A">
        <w:rPr>
          <w:color w:val="000000"/>
          <w:sz w:val="28"/>
          <w:szCs w:val="28"/>
        </w:rPr>
        <w:t xml:space="preserve"> человека)</w:t>
      </w:r>
      <w:r w:rsidRPr="00A3320A">
        <w:rPr>
          <w:color w:val="000000"/>
          <w:sz w:val="28"/>
          <w:szCs w:val="28"/>
        </w:rPr>
        <w:t>;</w:t>
      </w:r>
    </w:p>
    <w:p w:rsidR="00356F24" w:rsidRPr="00A3320A" w:rsidRDefault="00356F24" w:rsidP="00BA0ABE">
      <w:pPr>
        <w:tabs>
          <w:tab w:val="left" w:pos="0"/>
          <w:tab w:val="left" w:pos="1423"/>
        </w:tabs>
        <w:ind w:firstLine="709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6. фольклорный танец – </w:t>
      </w:r>
      <w:r w:rsidR="001A2D65">
        <w:rPr>
          <w:color w:val="000000"/>
          <w:sz w:val="28"/>
          <w:szCs w:val="28"/>
        </w:rPr>
        <w:t>коллективы</w:t>
      </w:r>
      <w:r w:rsidR="001A2D65" w:rsidRPr="00A3320A">
        <w:rPr>
          <w:color w:val="000000"/>
          <w:sz w:val="28"/>
          <w:szCs w:val="28"/>
        </w:rPr>
        <w:t xml:space="preserve"> (от</w:t>
      </w:r>
      <w:r w:rsidR="001A2D65">
        <w:rPr>
          <w:color w:val="000000"/>
          <w:sz w:val="28"/>
          <w:szCs w:val="28"/>
        </w:rPr>
        <w:t xml:space="preserve"> 5</w:t>
      </w:r>
      <w:r w:rsidR="001A2D65" w:rsidRPr="00A3320A">
        <w:rPr>
          <w:color w:val="000000"/>
          <w:sz w:val="28"/>
          <w:szCs w:val="28"/>
        </w:rPr>
        <w:t xml:space="preserve"> человек)</w:t>
      </w:r>
      <w:r w:rsidR="00276C2A">
        <w:rPr>
          <w:color w:val="000000"/>
          <w:sz w:val="28"/>
          <w:szCs w:val="28"/>
        </w:rPr>
        <w:t>.</w:t>
      </w:r>
    </w:p>
    <w:p w:rsidR="00356F24" w:rsidRPr="00A3320A" w:rsidRDefault="00356F24" w:rsidP="00356F24">
      <w:pPr>
        <w:tabs>
          <w:tab w:val="left" w:pos="1423"/>
        </w:tabs>
        <w:ind w:firstLine="709"/>
        <w:jc w:val="both"/>
        <w:rPr>
          <w:sz w:val="28"/>
          <w:szCs w:val="28"/>
        </w:rPr>
        <w:sectPr w:rsidR="00356F24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109"/>
          <w:titlePg/>
          <w:docGrid w:linePitch="360"/>
        </w:sectPr>
      </w:pPr>
    </w:p>
    <w:p w:rsidR="00BA0ABE" w:rsidRPr="00B72AAC" w:rsidRDefault="00BA0ABE" w:rsidP="00356F24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9F6E07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916D6E" w:rsidRPr="00A3320A" w:rsidRDefault="00916D6E" w:rsidP="009F6E07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Солисты</w:t>
      </w:r>
      <w:r w:rsidR="00B94144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>представляют 1 номер</w:t>
      </w:r>
      <w:r w:rsidR="00C41651" w:rsidRPr="00A3320A">
        <w:rPr>
          <w:sz w:val="28"/>
          <w:szCs w:val="28"/>
        </w:rPr>
        <w:t xml:space="preserve"> (продолжительность номера - </w:t>
      </w:r>
      <w:r w:rsidR="00B94144">
        <w:rPr>
          <w:sz w:val="28"/>
          <w:szCs w:val="28"/>
        </w:rPr>
        <w:t>3</w:t>
      </w:r>
      <w:r w:rsidR="00C41651" w:rsidRPr="00A3320A">
        <w:rPr>
          <w:sz w:val="28"/>
          <w:szCs w:val="28"/>
        </w:rPr>
        <w:t xml:space="preserve"> минут</w:t>
      </w:r>
      <w:r w:rsidR="00F87684">
        <w:rPr>
          <w:sz w:val="28"/>
          <w:szCs w:val="28"/>
        </w:rPr>
        <w:t>ы</w:t>
      </w:r>
      <w:r w:rsidR="00B94144">
        <w:rPr>
          <w:sz w:val="28"/>
          <w:szCs w:val="28"/>
        </w:rPr>
        <w:t xml:space="preserve"> </w:t>
      </w:r>
      <w:r w:rsidR="00F87684">
        <w:rPr>
          <w:sz w:val="28"/>
          <w:szCs w:val="28"/>
        </w:rPr>
        <w:t>0</w:t>
      </w:r>
      <w:r w:rsidR="006E3A99" w:rsidRPr="00A3320A">
        <w:rPr>
          <w:sz w:val="28"/>
          <w:szCs w:val="28"/>
        </w:rPr>
        <w:t>0 секунд</w:t>
      </w:r>
      <w:r w:rsidR="00C41651" w:rsidRPr="00A3320A">
        <w:rPr>
          <w:sz w:val="28"/>
          <w:szCs w:val="28"/>
        </w:rPr>
        <w:t>)</w:t>
      </w:r>
      <w:r w:rsidRPr="00A3320A">
        <w:rPr>
          <w:sz w:val="28"/>
          <w:szCs w:val="28"/>
        </w:rPr>
        <w:t xml:space="preserve">; </w:t>
      </w:r>
      <w:r w:rsidR="00B94144" w:rsidRPr="00A3320A">
        <w:rPr>
          <w:sz w:val="28"/>
          <w:szCs w:val="28"/>
        </w:rPr>
        <w:t xml:space="preserve">малые формы представляют 1 номер (продолжительность номера - </w:t>
      </w:r>
      <w:r w:rsidR="00B94144">
        <w:rPr>
          <w:sz w:val="28"/>
          <w:szCs w:val="28"/>
        </w:rPr>
        <w:t>4</w:t>
      </w:r>
      <w:r w:rsidR="00B94144" w:rsidRPr="00A3320A">
        <w:rPr>
          <w:sz w:val="28"/>
          <w:szCs w:val="28"/>
        </w:rPr>
        <w:t xml:space="preserve"> минут</w:t>
      </w:r>
      <w:r w:rsidR="00B94144">
        <w:rPr>
          <w:sz w:val="28"/>
          <w:szCs w:val="28"/>
        </w:rPr>
        <w:t>ы 0</w:t>
      </w:r>
      <w:r w:rsidR="00B94144" w:rsidRPr="00A3320A">
        <w:rPr>
          <w:sz w:val="28"/>
          <w:szCs w:val="28"/>
        </w:rPr>
        <w:t>0 секунд)</w:t>
      </w:r>
      <w:r w:rsidR="00B94144">
        <w:rPr>
          <w:sz w:val="28"/>
          <w:szCs w:val="28"/>
        </w:rPr>
        <w:t xml:space="preserve">; </w:t>
      </w:r>
      <w:r w:rsidR="00975153" w:rsidRPr="00A3320A">
        <w:rPr>
          <w:sz w:val="28"/>
          <w:szCs w:val="28"/>
        </w:rPr>
        <w:t>хореографические коллективы</w:t>
      </w:r>
      <w:r w:rsidRPr="00A3320A">
        <w:rPr>
          <w:sz w:val="28"/>
          <w:szCs w:val="28"/>
        </w:rPr>
        <w:t xml:space="preserve"> представляют</w:t>
      </w:r>
      <w:r w:rsidR="003D560D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2 номера, </w:t>
      </w:r>
      <w:r w:rsidR="00F344A1" w:rsidRPr="00A3320A">
        <w:rPr>
          <w:color w:val="000000"/>
          <w:sz w:val="28"/>
          <w:szCs w:val="28"/>
        </w:rPr>
        <w:t>в рамках одно</w:t>
      </w:r>
      <w:r w:rsidR="001E15CF" w:rsidRPr="00A3320A">
        <w:rPr>
          <w:color w:val="000000"/>
          <w:sz w:val="28"/>
          <w:szCs w:val="28"/>
        </w:rPr>
        <w:t>го</w:t>
      </w:r>
      <w:r w:rsidR="00F344A1" w:rsidRPr="00A3320A">
        <w:rPr>
          <w:color w:val="000000"/>
          <w:sz w:val="28"/>
          <w:szCs w:val="28"/>
        </w:rPr>
        <w:t xml:space="preserve"> или нескольких </w:t>
      </w:r>
      <w:r w:rsidR="001E15CF" w:rsidRPr="00A3320A">
        <w:rPr>
          <w:color w:val="000000"/>
          <w:sz w:val="28"/>
          <w:szCs w:val="28"/>
        </w:rPr>
        <w:t>направлений</w:t>
      </w:r>
      <w:r w:rsidR="00F344A1" w:rsidRPr="00A3320A">
        <w:rPr>
          <w:color w:val="000000"/>
          <w:sz w:val="28"/>
          <w:szCs w:val="28"/>
        </w:rPr>
        <w:t xml:space="preserve">, </w:t>
      </w:r>
      <w:r w:rsidRPr="00A3320A">
        <w:rPr>
          <w:sz w:val="28"/>
          <w:szCs w:val="28"/>
        </w:rPr>
        <w:t>ранее не по</w:t>
      </w:r>
      <w:r w:rsidR="008439E4" w:rsidRPr="00A3320A">
        <w:rPr>
          <w:sz w:val="28"/>
          <w:szCs w:val="28"/>
        </w:rPr>
        <w:t>казывавшиеся в рамках фестиваля</w:t>
      </w:r>
      <w:r w:rsidR="00C41651" w:rsidRPr="00A3320A">
        <w:rPr>
          <w:sz w:val="28"/>
          <w:szCs w:val="28"/>
        </w:rPr>
        <w:t xml:space="preserve"> (продолжительность </w:t>
      </w:r>
      <w:r w:rsidR="006E3A99" w:rsidRPr="00A3320A">
        <w:rPr>
          <w:sz w:val="28"/>
          <w:szCs w:val="28"/>
        </w:rPr>
        <w:t xml:space="preserve">1-го </w:t>
      </w:r>
      <w:r w:rsidR="00C41651" w:rsidRPr="00A3320A">
        <w:rPr>
          <w:sz w:val="28"/>
          <w:szCs w:val="28"/>
        </w:rPr>
        <w:t>но</w:t>
      </w:r>
      <w:r w:rsidR="006E3A99" w:rsidRPr="00A3320A">
        <w:rPr>
          <w:sz w:val="28"/>
          <w:szCs w:val="28"/>
        </w:rPr>
        <w:t xml:space="preserve">мера – до </w:t>
      </w:r>
      <w:r w:rsidR="00F87684">
        <w:rPr>
          <w:sz w:val="28"/>
          <w:szCs w:val="28"/>
        </w:rPr>
        <w:t>4</w:t>
      </w:r>
      <w:r w:rsidR="00C41651" w:rsidRPr="00A3320A">
        <w:rPr>
          <w:sz w:val="28"/>
          <w:szCs w:val="28"/>
        </w:rPr>
        <w:t xml:space="preserve"> минут</w:t>
      </w:r>
      <w:r w:rsidR="00B94144">
        <w:rPr>
          <w:sz w:val="28"/>
          <w:szCs w:val="28"/>
        </w:rPr>
        <w:t xml:space="preserve"> </w:t>
      </w:r>
      <w:r w:rsidR="00F87684">
        <w:rPr>
          <w:sz w:val="28"/>
          <w:szCs w:val="28"/>
        </w:rPr>
        <w:t>0</w:t>
      </w:r>
      <w:r w:rsidR="006E3A99" w:rsidRPr="00A3320A">
        <w:rPr>
          <w:sz w:val="28"/>
          <w:szCs w:val="28"/>
        </w:rPr>
        <w:t>0 секунд</w:t>
      </w:r>
      <w:r w:rsidR="009A7C1C">
        <w:rPr>
          <w:sz w:val="28"/>
          <w:szCs w:val="28"/>
        </w:rPr>
        <w:t>, 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8439E4" w:rsidRPr="00A3320A">
        <w:rPr>
          <w:sz w:val="28"/>
          <w:szCs w:val="28"/>
        </w:rPr>
        <w:t>.</w:t>
      </w:r>
    </w:p>
    <w:p w:rsidR="00916D6E" w:rsidRDefault="00916D6E" w:rsidP="009F6E07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276C2A" w:rsidRPr="00A3320A">
        <w:rPr>
          <w:sz w:val="28"/>
          <w:szCs w:val="28"/>
        </w:rPr>
        <w:t>10-бал</w:t>
      </w:r>
      <w:r w:rsidR="00276C2A">
        <w:rPr>
          <w:sz w:val="28"/>
          <w:szCs w:val="28"/>
        </w:rPr>
        <w:t>л</w:t>
      </w:r>
      <w:r w:rsidR="00276C2A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0127BF" w:rsidRPr="00A3320A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13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14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0127BF" w:rsidRPr="00A3320A" w:rsidRDefault="000127BF" w:rsidP="009F6E07">
      <w:pPr>
        <w:ind w:firstLine="709"/>
        <w:jc w:val="both"/>
        <w:rPr>
          <w:sz w:val="28"/>
          <w:szCs w:val="28"/>
        </w:rPr>
      </w:pPr>
    </w:p>
    <w:p w:rsidR="00BA0ABE" w:rsidRPr="00B72AAC" w:rsidRDefault="00BA0ABE" w:rsidP="000E2B46">
      <w:pPr>
        <w:jc w:val="both"/>
        <w:rPr>
          <w:b/>
          <w:sz w:val="28"/>
          <w:szCs w:val="28"/>
          <w:u w:val="single"/>
        </w:rPr>
      </w:pPr>
    </w:p>
    <w:p w:rsidR="00BA0ABE" w:rsidRPr="00B72AAC" w:rsidRDefault="00BA0ABE" w:rsidP="000E2B46">
      <w:pPr>
        <w:jc w:val="both"/>
        <w:rPr>
          <w:b/>
          <w:sz w:val="28"/>
          <w:szCs w:val="28"/>
          <w:u w:val="single"/>
        </w:rPr>
      </w:pPr>
    </w:p>
    <w:p w:rsidR="00BA0ABE" w:rsidRPr="00B72AAC" w:rsidRDefault="00BA0ABE" w:rsidP="000E2B46">
      <w:pPr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FE27DF">
      <w:pPr>
        <w:tabs>
          <w:tab w:val="left" w:pos="142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55357A" w:rsidRPr="00A3320A" w:rsidRDefault="0055357A" w:rsidP="00FE27DF">
      <w:pPr>
        <w:shd w:val="clear" w:color="auto" w:fill="FFFFFF"/>
        <w:tabs>
          <w:tab w:val="left" w:pos="14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  <w:sectPr w:rsidR="0055357A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техника исполнения;</w:t>
      </w:r>
    </w:p>
    <w:p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эстетика;</w:t>
      </w:r>
    </w:p>
    <w:p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композиционное решение;</w:t>
      </w:r>
    </w:p>
    <w:p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музыкальное сопровождение;</w:t>
      </w:r>
    </w:p>
    <w:p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артистизм;</w:t>
      </w:r>
    </w:p>
    <w:p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имидж и стиль;</w:t>
      </w:r>
    </w:p>
    <w:p w:rsidR="00916D6E" w:rsidRPr="00FE27DF" w:rsidRDefault="00916D6E" w:rsidP="00814228">
      <w:pPr>
        <w:pStyle w:val="af6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 xml:space="preserve">уровень </w:t>
      </w:r>
      <w:r w:rsidR="008439E4" w:rsidRPr="00FE27DF">
        <w:rPr>
          <w:sz w:val="28"/>
          <w:szCs w:val="28"/>
        </w:rPr>
        <w:t>режиссерско-постановочной</w:t>
      </w:r>
      <w:r w:rsidRPr="00FE27DF">
        <w:rPr>
          <w:sz w:val="28"/>
          <w:szCs w:val="28"/>
        </w:rPr>
        <w:t xml:space="preserve"> работы (целостность композиции</w:t>
      </w:r>
      <w:r w:rsidR="0055357A" w:rsidRPr="00FE27DF">
        <w:rPr>
          <w:sz w:val="28"/>
          <w:szCs w:val="28"/>
        </w:rPr>
        <w:t>, оригинальность, самобытность);</w:t>
      </w:r>
    </w:p>
    <w:p w:rsidR="0055357A" w:rsidRPr="00FE27DF" w:rsidRDefault="0055357A" w:rsidP="00814228">
      <w:pPr>
        <w:pStyle w:val="af6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 w:rsidRPr="00FE27DF">
        <w:rPr>
          <w:sz w:val="28"/>
          <w:szCs w:val="28"/>
        </w:rPr>
        <w:t>соответствие сценического образа;</w:t>
      </w:r>
    </w:p>
    <w:p w:rsidR="0055357A" w:rsidRPr="00FE27DF" w:rsidRDefault="0055357A" w:rsidP="00814228">
      <w:pPr>
        <w:pStyle w:val="af6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соответствие заданному стилю.</w:t>
      </w:r>
    </w:p>
    <w:p w:rsidR="0055357A" w:rsidRPr="00A3320A" w:rsidRDefault="0055357A" w:rsidP="00FE27DF">
      <w:pPr>
        <w:tabs>
          <w:tab w:val="left" w:pos="142"/>
        </w:tabs>
        <w:ind w:firstLine="709"/>
        <w:jc w:val="both"/>
        <w:rPr>
          <w:sz w:val="28"/>
          <w:szCs w:val="28"/>
        </w:rPr>
        <w:sectPr w:rsidR="0055357A" w:rsidRPr="00A3320A" w:rsidSect="0055357A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5D5380" w:rsidRPr="00A3320A" w:rsidRDefault="0055357A" w:rsidP="00A3320A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:rsidR="005D5380" w:rsidRPr="00A3320A" w:rsidRDefault="005D5380" w:rsidP="005D5380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 w:rsidR="007D1E46">
        <w:rPr>
          <w:b/>
          <w:sz w:val="28"/>
          <w:szCs w:val="28"/>
        </w:rPr>
        <w:t>«Студенческий танцевальный марафон»</w:t>
      </w:r>
    </w:p>
    <w:p w:rsidR="001E15CF" w:rsidRPr="00A3320A" w:rsidRDefault="001E514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</w:t>
      </w:r>
      <w:r w:rsidR="00F72645" w:rsidRPr="00F72645">
        <w:rPr>
          <w:b/>
          <w:sz w:val="28"/>
          <w:szCs w:val="28"/>
        </w:rPr>
        <w:t>«ТАНЦЕВАЛЬНОЕ»</w:t>
      </w:r>
    </w:p>
    <w:p w:rsidR="001E15CF" w:rsidRPr="00A3320A" w:rsidRDefault="001E15CF" w:rsidP="009F6E07">
      <w:pPr>
        <w:spacing w:line="192" w:lineRule="auto"/>
        <w:ind w:left="1066"/>
        <w:jc w:val="both"/>
        <w:rPr>
          <w:b/>
          <w:sz w:val="28"/>
          <w:szCs w:val="28"/>
        </w:rPr>
      </w:pPr>
    </w:p>
    <w:p w:rsidR="001E15CF" w:rsidRPr="00A3320A" w:rsidRDefault="001E5140" w:rsidP="00BA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танец </w:t>
      </w:r>
      <w:r w:rsidR="0055357A" w:rsidRPr="00A3320A">
        <w:rPr>
          <w:b/>
          <w:caps/>
          <w:sz w:val="28"/>
          <w:szCs w:val="28"/>
        </w:rPr>
        <w:t>СПОРТИВНО-</w:t>
      </w:r>
      <w:r w:rsidR="001E15CF" w:rsidRPr="00A3320A">
        <w:rPr>
          <w:b/>
          <w:caps/>
          <w:sz w:val="28"/>
          <w:szCs w:val="28"/>
        </w:rPr>
        <w:t>бальный</w:t>
      </w:r>
    </w:p>
    <w:p w:rsidR="001E15CF" w:rsidRPr="00A3320A" w:rsidRDefault="001E15CF" w:rsidP="009F6E07">
      <w:pPr>
        <w:spacing w:line="192" w:lineRule="auto"/>
        <w:jc w:val="both"/>
        <w:rPr>
          <w:b/>
          <w:sz w:val="28"/>
          <w:szCs w:val="28"/>
        </w:rPr>
      </w:pPr>
    </w:p>
    <w:p w:rsidR="001A2D65" w:rsidRDefault="001A2D65" w:rsidP="00BA0ABE">
      <w:pPr>
        <w:tabs>
          <w:tab w:val="left" w:pos="0"/>
        </w:tabs>
        <w:spacing w:line="192" w:lineRule="auto"/>
        <w:ind w:firstLine="709"/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BA0ABE">
      <w:pPr>
        <w:tabs>
          <w:tab w:val="left" w:pos="142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1A2D65" w:rsidRPr="00FE27DF" w:rsidRDefault="001A2D65" w:rsidP="00814228">
      <w:pPr>
        <w:pStyle w:val="af6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FE27DF">
        <w:rPr>
          <w:iCs/>
          <w:sz w:val="28"/>
          <w:szCs w:val="28"/>
        </w:rPr>
        <w:t>секвей</w:t>
      </w:r>
      <w:proofErr w:type="spellEnd"/>
      <w:r w:rsidRPr="00FE27DF">
        <w:rPr>
          <w:sz w:val="28"/>
          <w:szCs w:val="28"/>
        </w:rPr>
        <w:t xml:space="preserve"> (1 пара</w:t>
      </w:r>
      <w:r w:rsidR="006B6C14">
        <w:rPr>
          <w:sz w:val="28"/>
          <w:szCs w:val="28"/>
        </w:rPr>
        <w:t>/ трио</w:t>
      </w:r>
      <w:r w:rsidRPr="00FE27DF">
        <w:rPr>
          <w:sz w:val="28"/>
          <w:szCs w:val="28"/>
        </w:rPr>
        <w:t>)</w:t>
      </w:r>
      <w:r w:rsidR="00BA0ABE" w:rsidRPr="00FE27DF">
        <w:rPr>
          <w:sz w:val="28"/>
          <w:szCs w:val="28"/>
          <w:lang w:val="en-US"/>
        </w:rPr>
        <w:t>;</w:t>
      </w:r>
    </w:p>
    <w:p w:rsidR="001A2D65" w:rsidRPr="00FE27DF" w:rsidRDefault="001A2D65" w:rsidP="00814228">
      <w:pPr>
        <w:pStyle w:val="af6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E27DF">
        <w:rPr>
          <w:sz w:val="28"/>
          <w:szCs w:val="28"/>
        </w:rPr>
        <w:t>малая форма (2-5 пар)</w:t>
      </w:r>
      <w:r w:rsidR="00BA0ABE" w:rsidRPr="00FE27DF">
        <w:rPr>
          <w:sz w:val="28"/>
          <w:szCs w:val="28"/>
          <w:lang w:val="en-US"/>
        </w:rPr>
        <w:t>;</w:t>
      </w:r>
    </w:p>
    <w:p w:rsidR="001E15CF" w:rsidRPr="00FE27DF" w:rsidRDefault="001A2D65" w:rsidP="00814228">
      <w:pPr>
        <w:pStyle w:val="af6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FE27DF">
        <w:rPr>
          <w:sz w:val="28"/>
          <w:szCs w:val="28"/>
        </w:rPr>
        <w:t>формейшен</w:t>
      </w:r>
      <w:proofErr w:type="spellEnd"/>
      <w:r w:rsidR="00B756F6">
        <w:rPr>
          <w:sz w:val="28"/>
          <w:szCs w:val="28"/>
        </w:rPr>
        <w:t xml:space="preserve"> </w:t>
      </w:r>
      <w:r w:rsidR="001E15CF" w:rsidRPr="00FE27DF">
        <w:rPr>
          <w:sz w:val="28"/>
          <w:szCs w:val="28"/>
        </w:rPr>
        <w:t>(</w:t>
      </w:r>
      <w:r w:rsidR="00F717F0" w:rsidRPr="00FE27DF">
        <w:rPr>
          <w:sz w:val="28"/>
          <w:szCs w:val="28"/>
        </w:rPr>
        <w:t xml:space="preserve">от 6 </w:t>
      </w:r>
      <w:r w:rsidRPr="00FE27DF">
        <w:rPr>
          <w:sz w:val="28"/>
          <w:szCs w:val="28"/>
        </w:rPr>
        <w:t>пар</w:t>
      </w:r>
      <w:r w:rsidR="001E15CF" w:rsidRPr="00FE27DF">
        <w:rPr>
          <w:sz w:val="28"/>
          <w:szCs w:val="28"/>
        </w:rPr>
        <w:t>)</w:t>
      </w:r>
      <w:r w:rsidR="00BA0ABE" w:rsidRPr="00FE27DF">
        <w:rPr>
          <w:sz w:val="28"/>
          <w:szCs w:val="28"/>
          <w:lang w:val="en-US"/>
        </w:rPr>
        <w:t>.</w:t>
      </w:r>
    </w:p>
    <w:p w:rsidR="001A2D65" w:rsidRDefault="001A2D65" w:rsidP="00BA0ABE">
      <w:pPr>
        <w:tabs>
          <w:tab w:val="left" w:pos="1423"/>
        </w:tabs>
        <w:spacing w:line="192" w:lineRule="auto"/>
        <w:ind w:firstLine="709"/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BA0ABE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1E15CF" w:rsidRPr="00A3320A" w:rsidRDefault="006B6C14" w:rsidP="00BA0A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Секвей</w:t>
      </w:r>
      <w:proofErr w:type="spellEnd"/>
      <w:r w:rsidR="001E15CF" w:rsidRPr="00A3320A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="001E15CF" w:rsidRPr="00A3320A">
        <w:rPr>
          <w:sz w:val="28"/>
          <w:szCs w:val="28"/>
        </w:rPr>
        <w:t>т 1 номер</w:t>
      </w:r>
      <w:r w:rsidR="00C41651" w:rsidRPr="00A3320A">
        <w:rPr>
          <w:sz w:val="28"/>
          <w:szCs w:val="28"/>
        </w:rPr>
        <w:t xml:space="preserve"> (продолжительность номера - </w:t>
      </w:r>
      <w:r>
        <w:rPr>
          <w:sz w:val="28"/>
          <w:szCs w:val="28"/>
        </w:rPr>
        <w:t>2</w:t>
      </w:r>
      <w:r w:rsidR="00C41651" w:rsidRPr="00A3320A">
        <w:rPr>
          <w:sz w:val="28"/>
          <w:szCs w:val="28"/>
        </w:rPr>
        <w:t xml:space="preserve"> минуты</w:t>
      </w:r>
      <w:r w:rsidR="006E3A99" w:rsidRPr="00A3320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6E3A99" w:rsidRPr="00A3320A">
        <w:rPr>
          <w:sz w:val="28"/>
          <w:szCs w:val="28"/>
        </w:rPr>
        <w:t xml:space="preserve"> секунд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;</w:t>
      </w:r>
      <w:r w:rsidRPr="006B6C14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>малые формы представля</w:t>
      </w:r>
      <w:r>
        <w:rPr>
          <w:sz w:val="28"/>
          <w:szCs w:val="28"/>
        </w:rPr>
        <w:t>е</w:t>
      </w:r>
      <w:r w:rsidRPr="00A3320A">
        <w:rPr>
          <w:sz w:val="28"/>
          <w:szCs w:val="28"/>
        </w:rPr>
        <w:t xml:space="preserve">т 1 номер (продолжительность номера - </w:t>
      </w:r>
      <w:r>
        <w:rPr>
          <w:sz w:val="28"/>
          <w:szCs w:val="28"/>
        </w:rPr>
        <w:t>3</w:t>
      </w:r>
      <w:r w:rsidRPr="00A3320A">
        <w:rPr>
          <w:sz w:val="28"/>
          <w:szCs w:val="28"/>
        </w:rPr>
        <w:t xml:space="preserve"> минуты </w:t>
      </w:r>
      <w:r>
        <w:rPr>
          <w:sz w:val="28"/>
          <w:szCs w:val="28"/>
        </w:rPr>
        <w:t>30</w:t>
      </w:r>
      <w:r w:rsidRPr="00A3320A">
        <w:rPr>
          <w:sz w:val="28"/>
          <w:szCs w:val="28"/>
        </w:rPr>
        <w:t xml:space="preserve"> секунд); </w:t>
      </w:r>
      <w:r w:rsidR="001E15CF" w:rsidRPr="00A3320A">
        <w:rPr>
          <w:sz w:val="28"/>
          <w:szCs w:val="28"/>
        </w:rPr>
        <w:t xml:space="preserve"> </w:t>
      </w:r>
      <w:r w:rsidR="00F717F0" w:rsidRPr="00A3320A">
        <w:rPr>
          <w:sz w:val="28"/>
          <w:szCs w:val="28"/>
        </w:rPr>
        <w:t>ансамбли</w:t>
      </w:r>
      <w:r w:rsidRPr="00A3320A">
        <w:rPr>
          <w:sz w:val="28"/>
          <w:szCs w:val="28"/>
        </w:rPr>
        <w:t xml:space="preserve"> </w:t>
      </w:r>
      <w:r w:rsidR="00F717F0" w:rsidRPr="00A3320A">
        <w:rPr>
          <w:sz w:val="28"/>
          <w:szCs w:val="28"/>
        </w:rPr>
        <w:t>п</w:t>
      </w:r>
      <w:r w:rsidR="001E15CF" w:rsidRPr="00A3320A">
        <w:rPr>
          <w:sz w:val="28"/>
          <w:szCs w:val="28"/>
        </w:rPr>
        <w:t xml:space="preserve">редставляют 2 номера, </w:t>
      </w:r>
      <w:r w:rsidR="001E15CF" w:rsidRPr="00A3320A">
        <w:rPr>
          <w:color w:val="000000"/>
          <w:sz w:val="28"/>
          <w:szCs w:val="28"/>
        </w:rPr>
        <w:t xml:space="preserve">в рамках одной или нескольких номинаций, </w:t>
      </w:r>
      <w:r w:rsidR="001E15CF" w:rsidRPr="00A3320A">
        <w:rPr>
          <w:sz w:val="28"/>
          <w:szCs w:val="28"/>
        </w:rPr>
        <w:t>ранее не показывавшиеся в рамках фестиваля</w:t>
      </w:r>
      <w:r w:rsidR="00C41651" w:rsidRPr="00A3320A">
        <w:rPr>
          <w:sz w:val="28"/>
          <w:szCs w:val="28"/>
        </w:rPr>
        <w:t xml:space="preserve"> (продолжительность</w:t>
      </w:r>
      <w:r w:rsidR="006E3A99" w:rsidRPr="00A3320A">
        <w:rPr>
          <w:sz w:val="28"/>
          <w:szCs w:val="28"/>
        </w:rPr>
        <w:t xml:space="preserve"> 1-го</w:t>
      </w:r>
      <w:r w:rsidR="00C41651" w:rsidRPr="00A3320A">
        <w:rPr>
          <w:sz w:val="28"/>
          <w:szCs w:val="28"/>
        </w:rPr>
        <w:t xml:space="preserve"> номера – до </w:t>
      </w:r>
      <w:r w:rsidR="006E3A99" w:rsidRPr="00A3320A">
        <w:rPr>
          <w:sz w:val="28"/>
          <w:szCs w:val="28"/>
        </w:rPr>
        <w:t>3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 xml:space="preserve"> 30 секунд</w:t>
      </w:r>
      <w:r w:rsidR="009A7C1C">
        <w:rPr>
          <w:sz w:val="28"/>
          <w:szCs w:val="28"/>
        </w:rPr>
        <w:t>, 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.</w:t>
      </w:r>
    </w:p>
    <w:p w:rsidR="001E15CF" w:rsidRDefault="001E15CF" w:rsidP="00BA0AB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09540B" w:rsidRPr="00A3320A">
        <w:rPr>
          <w:sz w:val="28"/>
          <w:szCs w:val="28"/>
        </w:rPr>
        <w:t>10-бал</w:t>
      </w:r>
      <w:r w:rsidR="0009540B">
        <w:rPr>
          <w:sz w:val="28"/>
          <w:szCs w:val="28"/>
        </w:rPr>
        <w:t>л</w:t>
      </w:r>
      <w:r w:rsidR="0009540B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B756F6" w:rsidRPr="00A3320A" w:rsidRDefault="00B756F6" w:rsidP="00B75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15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16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B756F6" w:rsidRPr="00A3320A" w:rsidRDefault="00B756F6" w:rsidP="00BA0ABE">
      <w:pPr>
        <w:ind w:firstLine="709"/>
        <w:jc w:val="both"/>
        <w:rPr>
          <w:sz w:val="28"/>
          <w:szCs w:val="28"/>
        </w:rPr>
      </w:pPr>
    </w:p>
    <w:p w:rsidR="00BA0ABE" w:rsidRPr="00B72AAC" w:rsidRDefault="00BA0ABE" w:rsidP="00BA0ABE">
      <w:pPr>
        <w:spacing w:line="192" w:lineRule="auto"/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BA0AB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1A2D65" w:rsidRDefault="001A2D65" w:rsidP="00BA0AB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  <w:sectPr w:rsidR="001A2D65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техника исполнения;</w:t>
      </w:r>
    </w:p>
    <w:p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эстетика;</w:t>
      </w:r>
    </w:p>
    <w:p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композиционное решение;</w:t>
      </w:r>
    </w:p>
    <w:p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музыкальное сопровождение;</w:t>
      </w:r>
    </w:p>
    <w:p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артистизм;</w:t>
      </w:r>
    </w:p>
    <w:p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имидж и стиль;</w:t>
      </w:r>
    </w:p>
    <w:p w:rsidR="001E15CF" w:rsidRPr="00FE27DF" w:rsidRDefault="001E15CF" w:rsidP="00814228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уровень режиссерско-постановочной работы (целостность композиции, оригинальность, самобытность).</w:t>
      </w:r>
    </w:p>
    <w:p w:rsidR="00F717F0" w:rsidRPr="00FE27DF" w:rsidRDefault="00F717F0" w:rsidP="00814228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27DF">
        <w:rPr>
          <w:sz w:val="28"/>
          <w:szCs w:val="28"/>
        </w:rPr>
        <w:t>соответствие сценического образа;</w:t>
      </w:r>
    </w:p>
    <w:p w:rsidR="00F87684" w:rsidRPr="00FE27DF" w:rsidRDefault="00F717F0" w:rsidP="00814228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соответствие заданному стилю.</w:t>
      </w:r>
    </w:p>
    <w:p w:rsidR="001A2D65" w:rsidRDefault="001A2D65" w:rsidP="00FE27DF">
      <w:pPr>
        <w:tabs>
          <w:tab w:val="left" w:pos="993"/>
        </w:tabs>
        <w:ind w:firstLine="709"/>
        <w:jc w:val="center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5D5380" w:rsidRPr="00A3320A" w:rsidRDefault="00F87684" w:rsidP="00F876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:rsidR="001E15CF" w:rsidRPr="00A3320A" w:rsidRDefault="001E514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</w:t>
      </w:r>
      <w:r w:rsidR="00F72645" w:rsidRPr="00F72645">
        <w:rPr>
          <w:b/>
          <w:sz w:val="28"/>
          <w:szCs w:val="28"/>
        </w:rPr>
        <w:t>«ТАНЦЕВАЛЬНОЕ»</w:t>
      </w:r>
    </w:p>
    <w:p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:rsidR="001E15CF" w:rsidRPr="00A3320A" w:rsidRDefault="001E5140" w:rsidP="00BA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танец эстрадный</w:t>
      </w:r>
      <w:r w:rsidR="00F717F0" w:rsidRPr="00A3320A">
        <w:rPr>
          <w:b/>
          <w:caps/>
          <w:sz w:val="28"/>
          <w:szCs w:val="28"/>
        </w:rPr>
        <w:t>, СОВРЕМЕННЫЙ, КЛАССИЧЕСКИЙ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p w:rsidR="00BA0ABE" w:rsidRPr="00DE50B5" w:rsidRDefault="00BA0ABE" w:rsidP="001E15CF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BA0AB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C41651" w:rsidRPr="00A3320A" w:rsidRDefault="00C41651" w:rsidP="00BA0ABE">
      <w:pPr>
        <w:tabs>
          <w:tab w:val="left" w:pos="0"/>
          <w:tab w:val="left" w:pos="2846"/>
        </w:tabs>
        <w:ind w:left="709" w:firstLine="709"/>
        <w:jc w:val="both"/>
        <w:rPr>
          <w:i/>
          <w:iCs/>
          <w:sz w:val="28"/>
          <w:szCs w:val="28"/>
        </w:rPr>
        <w:sectPr w:rsidR="00C41651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эстрадный т</w:t>
      </w:r>
      <w:r w:rsidR="00BA0ABE" w:rsidRPr="00FE27DF">
        <w:rPr>
          <w:sz w:val="28"/>
          <w:szCs w:val="28"/>
        </w:rPr>
        <w:t>анец - сольное исполнение;</w:t>
      </w:r>
    </w:p>
    <w:p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эстрадный танец - мал</w:t>
      </w:r>
      <w:r w:rsidR="001A2D65" w:rsidRPr="00FE27DF">
        <w:rPr>
          <w:sz w:val="28"/>
          <w:szCs w:val="28"/>
        </w:rPr>
        <w:t>ая</w:t>
      </w:r>
      <w:r w:rsidRPr="00FE27DF">
        <w:rPr>
          <w:sz w:val="28"/>
          <w:szCs w:val="28"/>
        </w:rPr>
        <w:t xml:space="preserve"> форм</w:t>
      </w:r>
      <w:r w:rsidR="001A2D65" w:rsidRPr="00FE27DF">
        <w:rPr>
          <w:sz w:val="28"/>
          <w:szCs w:val="28"/>
        </w:rPr>
        <w:t>а</w:t>
      </w:r>
      <w:r w:rsidRPr="00FE27DF">
        <w:rPr>
          <w:sz w:val="28"/>
          <w:szCs w:val="28"/>
        </w:rPr>
        <w:t xml:space="preserve"> (2-</w:t>
      </w:r>
      <w:r w:rsidR="001A2D65" w:rsidRPr="00FE27DF">
        <w:rPr>
          <w:sz w:val="28"/>
          <w:szCs w:val="28"/>
        </w:rPr>
        <w:t>4</w:t>
      </w:r>
      <w:r w:rsidR="00BA0ABE" w:rsidRPr="00FE27DF">
        <w:rPr>
          <w:sz w:val="28"/>
          <w:szCs w:val="28"/>
        </w:rPr>
        <w:t xml:space="preserve"> человека);</w:t>
      </w:r>
    </w:p>
    <w:p w:rsidR="00F717F0" w:rsidRPr="00BA0ABE" w:rsidRDefault="00F717F0" w:rsidP="00FE27DF">
      <w:pPr>
        <w:tabs>
          <w:tab w:val="left" w:pos="0"/>
          <w:tab w:val="left" w:pos="993"/>
          <w:tab w:val="left" w:pos="2846"/>
        </w:tabs>
        <w:ind w:firstLine="709"/>
        <w:jc w:val="both"/>
        <w:rPr>
          <w:sz w:val="28"/>
          <w:szCs w:val="28"/>
        </w:rPr>
      </w:pPr>
    </w:p>
    <w:p w:rsidR="00C41651" w:rsidRPr="00A3320A" w:rsidRDefault="00C41651" w:rsidP="00FE27DF">
      <w:pPr>
        <w:tabs>
          <w:tab w:val="left" w:pos="0"/>
          <w:tab w:val="left" w:pos="993"/>
          <w:tab w:val="left" w:pos="2846"/>
        </w:tabs>
        <w:ind w:firstLine="709"/>
        <w:jc w:val="both"/>
        <w:rPr>
          <w:i/>
          <w:iCs/>
          <w:sz w:val="28"/>
          <w:szCs w:val="28"/>
        </w:rPr>
        <w:sectPr w:rsidR="00C41651" w:rsidRPr="00A3320A" w:rsidSect="00C41651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современный танец (</w:t>
      </w:r>
      <w:proofErr w:type="spellStart"/>
      <w:r w:rsidRPr="00FE27DF">
        <w:rPr>
          <w:sz w:val="28"/>
          <w:szCs w:val="28"/>
        </w:rPr>
        <w:t>контемпорари</w:t>
      </w:r>
      <w:proofErr w:type="spellEnd"/>
      <w:r w:rsidRPr="00FE27DF">
        <w:rPr>
          <w:sz w:val="28"/>
          <w:szCs w:val="28"/>
        </w:rPr>
        <w:t>, джаз-танец, экспериментальная танцеваль</w:t>
      </w:r>
      <w:r w:rsidR="00BA0ABE" w:rsidRPr="00FE27DF">
        <w:rPr>
          <w:sz w:val="28"/>
          <w:szCs w:val="28"/>
        </w:rPr>
        <w:t>ная форма) - сольное исполнение;</w:t>
      </w:r>
    </w:p>
    <w:p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современный танец (</w:t>
      </w:r>
      <w:proofErr w:type="spellStart"/>
      <w:r w:rsidRPr="00FE27DF">
        <w:rPr>
          <w:sz w:val="28"/>
          <w:szCs w:val="28"/>
        </w:rPr>
        <w:t>контемпорари</w:t>
      </w:r>
      <w:proofErr w:type="spellEnd"/>
      <w:r w:rsidRPr="00FE27DF">
        <w:rPr>
          <w:sz w:val="28"/>
          <w:szCs w:val="28"/>
        </w:rPr>
        <w:t xml:space="preserve">, джаз-танец, экспериментальная танцевальная форма) - </w:t>
      </w:r>
      <w:r w:rsidR="008B6BA1" w:rsidRPr="00FE27DF">
        <w:rPr>
          <w:sz w:val="28"/>
          <w:szCs w:val="28"/>
        </w:rPr>
        <w:t>малая форма (2-4 человека)</w:t>
      </w:r>
      <w:r w:rsidR="00BA0ABE" w:rsidRPr="00FE27DF">
        <w:rPr>
          <w:sz w:val="28"/>
          <w:szCs w:val="28"/>
        </w:rPr>
        <w:t>;</w:t>
      </w:r>
    </w:p>
    <w:p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современный танец (</w:t>
      </w:r>
      <w:proofErr w:type="spellStart"/>
      <w:r w:rsidRPr="00FE27DF">
        <w:rPr>
          <w:sz w:val="28"/>
          <w:szCs w:val="28"/>
        </w:rPr>
        <w:t>контемпорари</w:t>
      </w:r>
      <w:proofErr w:type="spellEnd"/>
      <w:r w:rsidRPr="00FE27DF">
        <w:rPr>
          <w:sz w:val="28"/>
          <w:szCs w:val="28"/>
        </w:rPr>
        <w:t xml:space="preserve">, джаз-танец, экспериментальная танцевальная форма) - </w:t>
      </w:r>
      <w:r w:rsidR="001A2D65" w:rsidRPr="00FE27DF">
        <w:rPr>
          <w:sz w:val="28"/>
          <w:szCs w:val="28"/>
        </w:rPr>
        <w:t>коллективы (от 5 человек)</w:t>
      </w:r>
      <w:r w:rsidR="00BA0ABE" w:rsidRPr="00FE27DF">
        <w:rPr>
          <w:sz w:val="28"/>
          <w:szCs w:val="28"/>
        </w:rPr>
        <w:t>;</w:t>
      </w:r>
    </w:p>
    <w:p w:rsidR="00BA0ABE" w:rsidRPr="00FE27DF" w:rsidRDefault="00BA0ABE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классический танец - сольное исполнение;</w:t>
      </w:r>
    </w:p>
    <w:p w:rsidR="00BA0ABE" w:rsidRPr="00FE27DF" w:rsidRDefault="00BA0ABE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классический танец - малая форма (2-4 человека);</w:t>
      </w:r>
    </w:p>
    <w:p w:rsidR="00BA0ABE" w:rsidRPr="00FE27DF" w:rsidRDefault="00BA0ABE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классический танец - коллективы (от 5 человек).</w:t>
      </w:r>
    </w:p>
    <w:p w:rsidR="00BA0ABE" w:rsidRPr="00FE27DF" w:rsidRDefault="00BA0ABE" w:rsidP="001E15CF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FE27DF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D10DD5" w:rsidRDefault="001E15CF" w:rsidP="00FE27DF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малые формы представляют 1 номер; хореографические коллективы представляют 2 номера, </w:t>
      </w:r>
      <w:r w:rsidRPr="00A3320A">
        <w:rPr>
          <w:color w:val="000000"/>
          <w:sz w:val="28"/>
          <w:szCs w:val="28"/>
        </w:rPr>
        <w:t xml:space="preserve">в рамках одной или нескольких номинаций, </w:t>
      </w:r>
      <w:r w:rsidRPr="00A3320A">
        <w:rPr>
          <w:sz w:val="28"/>
          <w:szCs w:val="28"/>
        </w:rPr>
        <w:t>ранее не показывавшиеся в рамках фестиваля</w:t>
      </w:r>
    </w:p>
    <w:p w:rsidR="001E15CF" w:rsidRPr="00A3320A" w:rsidRDefault="00D10DD5" w:rsidP="00FE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1651" w:rsidRPr="00A3320A">
        <w:rPr>
          <w:sz w:val="28"/>
          <w:szCs w:val="28"/>
        </w:rPr>
        <w:t xml:space="preserve">родолжительность </w:t>
      </w:r>
      <w:r w:rsidR="006E3A99" w:rsidRPr="00A3320A">
        <w:rPr>
          <w:sz w:val="28"/>
          <w:szCs w:val="28"/>
        </w:rPr>
        <w:t>1-го номера – 3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>ы 30 секунд</w:t>
      </w:r>
      <w:r>
        <w:rPr>
          <w:sz w:val="28"/>
          <w:szCs w:val="28"/>
        </w:rPr>
        <w:t>, в</w:t>
      </w:r>
      <w:r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>
        <w:rPr>
          <w:sz w:val="28"/>
          <w:szCs w:val="28"/>
        </w:rPr>
        <w:t>5</w:t>
      </w:r>
      <w:r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.</w:t>
      </w:r>
    </w:p>
    <w:p w:rsidR="001E15CF" w:rsidRDefault="001E15CF" w:rsidP="00FE27DF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436FDC" w:rsidRPr="00A3320A">
        <w:rPr>
          <w:sz w:val="28"/>
          <w:szCs w:val="28"/>
        </w:rPr>
        <w:t>10-бал</w:t>
      </w:r>
      <w:r w:rsidR="00436FDC">
        <w:rPr>
          <w:sz w:val="28"/>
          <w:szCs w:val="28"/>
        </w:rPr>
        <w:t>л</w:t>
      </w:r>
      <w:r w:rsidR="00436FDC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0127BF" w:rsidRPr="00A3320A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17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18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FE27DF" w:rsidRPr="00B72AAC" w:rsidRDefault="00FE27DF" w:rsidP="00FC73F0">
      <w:pPr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FE27DF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C41651" w:rsidRPr="00A3320A" w:rsidRDefault="00C41651" w:rsidP="00FE27DF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  <w:sectPr w:rsidR="00C41651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техника исполнения;</w:t>
      </w:r>
    </w:p>
    <w:p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эстетика;</w:t>
      </w:r>
    </w:p>
    <w:p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композиционное решение;</w:t>
      </w:r>
    </w:p>
    <w:p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музыкальное сопровождение;</w:t>
      </w:r>
    </w:p>
    <w:p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артистизм;</w:t>
      </w:r>
    </w:p>
    <w:p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имидж и стиль;</w:t>
      </w:r>
    </w:p>
    <w:p w:rsidR="001E15CF" w:rsidRPr="00FE27DF" w:rsidRDefault="001E15CF" w:rsidP="00814228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уровень режиссерско-постановочной работы (целостность композиции, оригинальность, самобытность)</w:t>
      </w:r>
      <w:r w:rsidR="00436FDC" w:rsidRPr="00FE27DF">
        <w:rPr>
          <w:sz w:val="28"/>
          <w:szCs w:val="28"/>
        </w:rPr>
        <w:t>;</w:t>
      </w:r>
    </w:p>
    <w:p w:rsidR="00F717F0" w:rsidRPr="00FE27DF" w:rsidRDefault="00F717F0" w:rsidP="00814228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27DF">
        <w:rPr>
          <w:sz w:val="28"/>
          <w:szCs w:val="28"/>
        </w:rPr>
        <w:t>соответствие сценического образа;</w:t>
      </w:r>
    </w:p>
    <w:p w:rsidR="00F717F0" w:rsidRPr="00FE27DF" w:rsidRDefault="00F717F0" w:rsidP="00814228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соответствие заданному стилю.</w:t>
      </w:r>
    </w:p>
    <w:p w:rsidR="00C41651" w:rsidRPr="00A3320A" w:rsidRDefault="00C41651" w:rsidP="00FE27DF">
      <w:pPr>
        <w:ind w:firstLine="709"/>
        <w:jc w:val="both"/>
        <w:rPr>
          <w:sz w:val="28"/>
          <w:szCs w:val="28"/>
        </w:rPr>
        <w:sectPr w:rsidR="00C41651" w:rsidRPr="00A3320A" w:rsidSect="00C41651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393"/>
          <w:titlePg/>
          <w:docGrid w:linePitch="360"/>
        </w:sectPr>
      </w:pPr>
    </w:p>
    <w:p w:rsidR="005D5380" w:rsidRPr="00A3320A" w:rsidRDefault="00C41651" w:rsidP="00A3320A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:rsidR="001E15CF" w:rsidRPr="00A3320A" w:rsidRDefault="002665B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</w:t>
      </w:r>
      <w:r w:rsidR="00F72645" w:rsidRPr="00F72645">
        <w:rPr>
          <w:b/>
          <w:sz w:val="28"/>
          <w:szCs w:val="28"/>
        </w:rPr>
        <w:t>«ТАНЦЕВАЛЬНОЕ»</w:t>
      </w:r>
    </w:p>
    <w:p w:rsidR="00FE27DF" w:rsidRPr="00B72AAC" w:rsidRDefault="00FE27DF" w:rsidP="001E15CF">
      <w:pPr>
        <w:jc w:val="both"/>
        <w:rPr>
          <w:b/>
          <w:sz w:val="28"/>
          <w:szCs w:val="28"/>
        </w:rPr>
      </w:pPr>
    </w:p>
    <w:p w:rsidR="001E15CF" w:rsidRPr="00A3320A" w:rsidRDefault="002665B0" w:rsidP="00FE2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245745">
        <w:rPr>
          <w:b/>
          <w:sz w:val="28"/>
          <w:szCs w:val="28"/>
        </w:rPr>
        <w:t xml:space="preserve"> </w:t>
      </w:r>
      <w:r w:rsidR="00C41651" w:rsidRPr="00A3320A">
        <w:rPr>
          <w:b/>
          <w:caps/>
          <w:sz w:val="28"/>
          <w:szCs w:val="28"/>
        </w:rPr>
        <w:t>УЛИЧНЫЕ ТАНЦЫ (ХИП-ХОП, БРЕЙК-ДАНС, ФРИСТАЙЛ)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p w:rsidR="00FE27DF" w:rsidRPr="00DE50B5" w:rsidRDefault="00FE27DF" w:rsidP="001E15CF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FE27D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C41651" w:rsidRPr="00FE27DF" w:rsidRDefault="00FE27DF" w:rsidP="00814228">
      <w:pPr>
        <w:pStyle w:val="af6"/>
        <w:numPr>
          <w:ilvl w:val="0"/>
          <w:numId w:val="2"/>
        </w:numPr>
        <w:tabs>
          <w:tab w:val="left" w:pos="0"/>
          <w:tab w:val="left" w:pos="993"/>
          <w:tab w:val="left" w:pos="1418"/>
          <w:tab w:val="left" w:pos="28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</w:t>
      </w:r>
      <w:r>
        <w:rPr>
          <w:sz w:val="28"/>
          <w:szCs w:val="28"/>
          <w:lang w:val="en-US"/>
        </w:rPr>
        <w:t>;</w:t>
      </w:r>
    </w:p>
    <w:p w:rsidR="00C41651" w:rsidRPr="00FE27DF" w:rsidRDefault="00C41651" w:rsidP="00814228">
      <w:pPr>
        <w:pStyle w:val="af6"/>
        <w:numPr>
          <w:ilvl w:val="0"/>
          <w:numId w:val="2"/>
        </w:numPr>
        <w:tabs>
          <w:tab w:val="left" w:pos="0"/>
          <w:tab w:val="left" w:pos="993"/>
          <w:tab w:val="left" w:pos="1418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мал</w:t>
      </w:r>
      <w:r w:rsidR="008B6BA1" w:rsidRPr="00FE27DF">
        <w:rPr>
          <w:sz w:val="28"/>
          <w:szCs w:val="28"/>
        </w:rPr>
        <w:t>ая</w:t>
      </w:r>
      <w:r w:rsidRPr="00FE27DF">
        <w:rPr>
          <w:sz w:val="28"/>
          <w:szCs w:val="28"/>
        </w:rPr>
        <w:t xml:space="preserve"> форм</w:t>
      </w:r>
      <w:r w:rsidR="008B6BA1" w:rsidRPr="00FE27DF">
        <w:rPr>
          <w:sz w:val="28"/>
          <w:szCs w:val="28"/>
        </w:rPr>
        <w:t>а</w:t>
      </w:r>
      <w:r w:rsidRPr="00FE27DF">
        <w:rPr>
          <w:sz w:val="28"/>
          <w:szCs w:val="28"/>
        </w:rPr>
        <w:t xml:space="preserve"> (2-</w:t>
      </w:r>
      <w:r w:rsidR="008B6BA1" w:rsidRPr="00FE27DF">
        <w:rPr>
          <w:sz w:val="28"/>
          <w:szCs w:val="28"/>
        </w:rPr>
        <w:t>4</w:t>
      </w:r>
      <w:r w:rsidR="00FE27DF">
        <w:rPr>
          <w:sz w:val="28"/>
          <w:szCs w:val="28"/>
        </w:rPr>
        <w:t xml:space="preserve"> человека)</w:t>
      </w:r>
      <w:r w:rsidR="00FE27DF">
        <w:rPr>
          <w:sz w:val="28"/>
          <w:szCs w:val="28"/>
          <w:lang w:val="en-US"/>
        </w:rPr>
        <w:t>;</w:t>
      </w:r>
    </w:p>
    <w:p w:rsidR="00C41651" w:rsidRPr="00FE27DF" w:rsidRDefault="008B6BA1" w:rsidP="00814228">
      <w:pPr>
        <w:pStyle w:val="af6"/>
        <w:numPr>
          <w:ilvl w:val="0"/>
          <w:numId w:val="2"/>
        </w:numPr>
        <w:tabs>
          <w:tab w:val="left" w:pos="0"/>
          <w:tab w:val="left" w:pos="993"/>
          <w:tab w:val="left" w:pos="1418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коллективы</w:t>
      </w:r>
      <w:r w:rsidR="00C41651" w:rsidRPr="00FE27DF">
        <w:rPr>
          <w:sz w:val="28"/>
          <w:szCs w:val="28"/>
        </w:rPr>
        <w:t xml:space="preserve"> (от </w:t>
      </w:r>
      <w:r w:rsidRPr="00FE27DF">
        <w:rPr>
          <w:sz w:val="28"/>
          <w:szCs w:val="28"/>
        </w:rPr>
        <w:t>5</w:t>
      </w:r>
      <w:r w:rsidR="00C41651" w:rsidRPr="00FE27DF">
        <w:rPr>
          <w:sz w:val="28"/>
          <w:szCs w:val="28"/>
        </w:rPr>
        <w:t xml:space="preserve"> человек).</w:t>
      </w:r>
    </w:p>
    <w:p w:rsidR="00FE27DF" w:rsidRDefault="00FE27DF" w:rsidP="00FE27DF">
      <w:pPr>
        <w:tabs>
          <w:tab w:val="left" w:pos="0"/>
          <w:tab w:val="left" w:pos="1423"/>
        </w:tabs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1E15CF" w:rsidRPr="00A3320A" w:rsidRDefault="001E15CF" w:rsidP="00FE27DF">
      <w:pPr>
        <w:tabs>
          <w:tab w:val="left" w:pos="0"/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1E15CF" w:rsidRPr="00A3320A" w:rsidRDefault="00C41651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Представляют 1 номер продолжительностью </w:t>
      </w:r>
      <w:r w:rsidR="006E3A99" w:rsidRPr="00A3320A">
        <w:rPr>
          <w:sz w:val="28"/>
          <w:szCs w:val="28"/>
        </w:rPr>
        <w:t>3</w:t>
      </w:r>
      <w:r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>ы 30 секунд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:rsidR="001E15CF" w:rsidRDefault="001E15CF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F055DD" w:rsidRPr="00A3320A">
        <w:rPr>
          <w:sz w:val="28"/>
          <w:szCs w:val="28"/>
        </w:rPr>
        <w:t>10-бал</w:t>
      </w:r>
      <w:r w:rsidR="00F055DD">
        <w:rPr>
          <w:sz w:val="28"/>
          <w:szCs w:val="28"/>
        </w:rPr>
        <w:t>л</w:t>
      </w:r>
      <w:r w:rsidR="00F055DD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0127BF" w:rsidRPr="00A3320A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19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20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0127BF" w:rsidRPr="00A3320A" w:rsidRDefault="000127BF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E27DF" w:rsidRPr="00B72AAC" w:rsidRDefault="00FE27DF" w:rsidP="00FE27D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:rsidR="001E15CF" w:rsidRPr="00A3320A" w:rsidRDefault="001E15CF" w:rsidP="00FE27D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техника исполнения;</w:t>
      </w:r>
    </w:p>
    <w:p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эстетика;</w:t>
      </w:r>
    </w:p>
    <w:p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композиционное решение;</w:t>
      </w:r>
    </w:p>
    <w:p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музыкальное сопровождение;</w:t>
      </w:r>
    </w:p>
    <w:p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артистизм;</w:t>
      </w:r>
    </w:p>
    <w:p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имидж и стиль;</w:t>
      </w:r>
    </w:p>
    <w:p w:rsidR="001E15CF" w:rsidRPr="00FE27DF" w:rsidRDefault="001E15CF" w:rsidP="00814228">
      <w:pPr>
        <w:pStyle w:val="af6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уровень режиссерско-постановочной работы (целостность композиции, оригинальность, самобытность)</w:t>
      </w:r>
      <w:r w:rsidR="00C41651" w:rsidRPr="00FE27DF">
        <w:rPr>
          <w:sz w:val="28"/>
          <w:szCs w:val="28"/>
        </w:rPr>
        <w:t>;</w:t>
      </w:r>
    </w:p>
    <w:p w:rsidR="00C41651" w:rsidRPr="00FE27DF" w:rsidRDefault="00C41651" w:rsidP="00814228">
      <w:pPr>
        <w:pStyle w:val="af6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FE27DF">
        <w:rPr>
          <w:sz w:val="28"/>
          <w:szCs w:val="28"/>
        </w:rPr>
        <w:t>соответствие сценического образа;</w:t>
      </w:r>
    </w:p>
    <w:p w:rsidR="003F7C62" w:rsidRPr="00FE27DF" w:rsidRDefault="00C41651" w:rsidP="00814228">
      <w:pPr>
        <w:pStyle w:val="af6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соответствие заданному стилю.</w:t>
      </w:r>
    </w:p>
    <w:p w:rsidR="003F7C62" w:rsidRPr="00A3320A" w:rsidRDefault="003F7C62" w:rsidP="003F7C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3320A">
        <w:rPr>
          <w:b/>
          <w:sz w:val="28"/>
          <w:szCs w:val="28"/>
        </w:rPr>
        <w:lastRenderedPageBreak/>
        <w:t>РЕГЛАМЕНТ</w:t>
      </w:r>
    </w:p>
    <w:p w:rsidR="003F7C62" w:rsidRPr="00A3320A" w:rsidRDefault="003F7C62" w:rsidP="003F7C62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:rsidR="003F7C62" w:rsidRDefault="002665B0" w:rsidP="00F7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 w:rsidR="00F72645" w:rsidRPr="00F72645">
        <w:rPr>
          <w:b/>
          <w:sz w:val="28"/>
          <w:szCs w:val="28"/>
        </w:rPr>
        <w:t>«ТАНЦЕВАЛЬНОЕ»</w:t>
      </w:r>
    </w:p>
    <w:p w:rsidR="00F72645" w:rsidRPr="00A3320A" w:rsidRDefault="00F72645" w:rsidP="00F72645">
      <w:pPr>
        <w:jc w:val="center"/>
        <w:rPr>
          <w:b/>
          <w:sz w:val="28"/>
          <w:szCs w:val="28"/>
        </w:rPr>
      </w:pPr>
    </w:p>
    <w:p w:rsidR="003F7C62" w:rsidRPr="00A3320A" w:rsidRDefault="002665B0" w:rsidP="00FE2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3F7C62" w:rsidRPr="00A3320A">
        <w:rPr>
          <w:b/>
          <w:sz w:val="28"/>
          <w:szCs w:val="28"/>
        </w:rPr>
        <w:t>:</w:t>
      </w:r>
      <w:r w:rsidR="0022361F">
        <w:rPr>
          <w:b/>
          <w:sz w:val="28"/>
          <w:szCs w:val="28"/>
        </w:rPr>
        <w:t xml:space="preserve"> </w:t>
      </w:r>
      <w:r w:rsidR="003F7C62">
        <w:rPr>
          <w:b/>
          <w:caps/>
          <w:sz w:val="28"/>
          <w:szCs w:val="28"/>
        </w:rPr>
        <w:t>чир данс шоу</w:t>
      </w:r>
    </w:p>
    <w:p w:rsidR="003F7C62" w:rsidRPr="00A3320A" w:rsidRDefault="003F7C62" w:rsidP="003F7C62">
      <w:pPr>
        <w:jc w:val="both"/>
        <w:rPr>
          <w:b/>
          <w:sz w:val="28"/>
          <w:szCs w:val="28"/>
        </w:rPr>
      </w:pPr>
    </w:p>
    <w:p w:rsidR="003F7C62" w:rsidRPr="00A3320A" w:rsidRDefault="003F7C62" w:rsidP="003F7C62">
      <w:pPr>
        <w:jc w:val="both"/>
        <w:rPr>
          <w:sz w:val="28"/>
          <w:szCs w:val="28"/>
        </w:rPr>
      </w:pPr>
    </w:p>
    <w:p w:rsidR="00FE27DF" w:rsidRPr="00787200" w:rsidRDefault="003F7C62" w:rsidP="00FE27D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proofErr w:type="spellStart"/>
      <w:r w:rsidRPr="00A3320A">
        <w:rPr>
          <w:b/>
          <w:sz w:val="28"/>
          <w:szCs w:val="28"/>
          <w:u w:val="single"/>
        </w:rPr>
        <w:t>Подноминации</w:t>
      </w:r>
      <w:proofErr w:type="spellEnd"/>
      <w:r>
        <w:rPr>
          <w:b/>
          <w:sz w:val="28"/>
          <w:szCs w:val="28"/>
          <w:u w:val="single"/>
        </w:rPr>
        <w:t>:</w:t>
      </w:r>
    </w:p>
    <w:p w:rsidR="003F7C62" w:rsidRPr="00FE27DF" w:rsidRDefault="008B6BA1" w:rsidP="00814228">
      <w:pPr>
        <w:pStyle w:val="af6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  <w:rPr>
          <w:b/>
          <w:sz w:val="28"/>
          <w:szCs w:val="28"/>
          <w:u w:val="single"/>
        </w:rPr>
      </w:pPr>
      <w:r w:rsidRPr="00FE27DF">
        <w:rPr>
          <w:sz w:val="28"/>
          <w:szCs w:val="28"/>
        </w:rPr>
        <w:t>коллективы</w:t>
      </w:r>
      <w:r w:rsidR="003F7C62" w:rsidRPr="00FE27DF">
        <w:rPr>
          <w:sz w:val="28"/>
          <w:szCs w:val="28"/>
        </w:rPr>
        <w:t xml:space="preserve"> (от </w:t>
      </w:r>
      <w:r w:rsidRPr="00FE27DF">
        <w:rPr>
          <w:sz w:val="28"/>
          <w:szCs w:val="28"/>
        </w:rPr>
        <w:t>10</w:t>
      </w:r>
      <w:r w:rsidR="003F7C62" w:rsidRPr="00FE27DF">
        <w:rPr>
          <w:sz w:val="28"/>
          <w:szCs w:val="28"/>
        </w:rPr>
        <w:t xml:space="preserve"> человек).</w:t>
      </w:r>
    </w:p>
    <w:p w:rsidR="003F7C62" w:rsidRDefault="003F7C62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F7C62" w:rsidRPr="00A3320A" w:rsidRDefault="003F7C62" w:rsidP="00FE27DF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3F7C62" w:rsidRPr="00A3320A" w:rsidRDefault="003F7C62" w:rsidP="00FE27DF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Представляют 1 номер продолжительностью 3 минуты 30 секунд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:rsidR="003F7C62" w:rsidRDefault="003F7C62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A27376" w:rsidRPr="00A3320A">
        <w:rPr>
          <w:sz w:val="28"/>
          <w:szCs w:val="28"/>
        </w:rPr>
        <w:t>10-бал</w:t>
      </w:r>
      <w:r w:rsidR="00A27376">
        <w:rPr>
          <w:sz w:val="28"/>
          <w:szCs w:val="28"/>
        </w:rPr>
        <w:t>л</w:t>
      </w:r>
      <w:r w:rsidR="00A27376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:rsidR="000127BF" w:rsidRPr="00A3320A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21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22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0127BF" w:rsidRDefault="000127BF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F7C62" w:rsidRDefault="003F7C62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F7C62" w:rsidRPr="00A3320A" w:rsidRDefault="003F7C62" w:rsidP="00FE27DF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идея и режиссура;</w:t>
      </w:r>
    </w:p>
    <w:p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артистизм и выразительность;</w:t>
      </w:r>
    </w:p>
    <w:p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хореография;</w:t>
      </w:r>
    </w:p>
    <w:p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выполнение элементов чирлидинга (</w:t>
      </w:r>
      <w:proofErr w:type="spellStart"/>
      <w:r w:rsidRPr="00B00ECE">
        <w:rPr>
          <w:sz w:val="28"/>
          <w:szCs w:val="28"/>
        </w:rPr>
        <w:t>станты</w:t>
      </w:r>
      <w:proofErr w:type="spellEnd"/>
      <w:r w:rsidRPr="00B00ECE">
        <w:rPr>
          <w:sz w:val="28"/>
          <w:szCs w:val="28"/>
        </w:rPr>
        <w:t xml:space="preserve">, пирамиды, выбросы, акробатика, </w:t>
      </w:r>
      <w:proofErr w:type="spellStart"/>
      <w:r w:rsidRPr="00B00ECE">
        <w:rPr>
          <w:sz w:val="28"/>
          <w:szCs w:val="28"/>
        </w:rPr>
        <w:t>чир</w:t>
      </w:r>
      <w:proofErr w:type="spellEnd"/>
      <w:r w:rsidRPr="00B00ECE">
        <w:rPr>
          <w:sz w:val="28"/>
          <w:szCs w:val="28"/>
        </w:rPr>
        <w:t>-прыжки, лип-прыжки, махи, пируэты);</w:t>
      </w:r>
    </w:p>
    <w:p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выполнение танцевальных комбинаций одновременно всеми участниками команды;</w:t>
      </w:r>
    </w:p>
    <w:p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культура сцены.</w:t>
      </w:r>
    </w:p>
    <w:p w:rsidR="00664FC4" w:rsidRPr="00A3320A" w:rsidRDefault="003F7C62" w:rsidP="001977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студенческих театров</w:t>
      </w:r>
    </w:p>
    <w:p w:rsidR="00664FC4" w:rsidRPr="00A3320A" w:rsidRDefault="002665B0" w:rsidP="0066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«ТЕАТР</w:t>
      </w:r>
      <w:r w:rsidR="00F72645">
        <w:rPr>
          <w:b/>
          <w:sz w:val="28"/>
          <w:szCs w:val="28"/>
        </w:rPr>
        <w:t>АЛЬНОЕ</w:t>
      </w:r>
      <w:r w:rsidR="00664FC4" w:rsidRPr="00A3320A">
        <w:rPr>
          <w:b/>
          <w:sz w:val="28"/>
          <w:szCs w:val="28"/>
        </w:rPr>
        <w:t>»</w:t>
      </w:r>
    </w:p>
    <w:p w:rsidR="00664FC4" w:rsidRPr="00A3320A" w:rsidRDefault="00664FC4" w:rsidP="003B5DAE">
      <w:pPr>
        <w:ind w:left="1068"/>
        <w:jc w:val="center"/>
        <w:rPr>
          <w:b/>
          <w:sz w:val="28"/>
          <w:szCs w:val="28"/>
        </w:rPr>
      </w:pPr>
    </w:p>
    <w:p w:rsidR="00664FC4" w:rsidRPr="003B5DAE" w:rsidRDefault="002665B0" w:rsidP="003B5DAE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театры БОЛЬШИХ И малых форм</w:t>
      </w:r>
    </w:p>
    <w:p w:rsidR="003B5DAE" w:rsidRPr="003B5DAE" w:rsidRDefault="003B5DAE" w:rsidP="003B5DAE">
      <w:pPr>
        <w:jc w:val="center"/>
        <w:rPr>
          <w:b/>
          <w:sz w:val="28"/>
          <w:szCs w:val="28"/>
        </w:rPr>
      </w:pPr>
    </w:p>
    <w:p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 участию в Фестивале допускаются спектакли всех направлений и жанров театрального творчества без ограничений (включая моноспектакли), продолжительностью от 15 минут до 1 часа. Спектакли продолжительностью более 1 часа допускаются к участию в Фестивале по решению Оргкомитета.</w:t>
      </w:r>
    </w:p>
    <w:p w:rsidR="00664FC4" w:rsidRPr="00A3320A" w:rsidRDefault="00664FC4" w:rsidP="00D1001E">
      <w:pPr>
        <w:jc w:val="both"/>
        <w:rPr>
          <w:sz w:val="28"/>
          <w:szCs w:val="28"/>
        </w:rPr>
      </w:pPr>
    </w:p>
    <w:p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Жюри определяет победителей в специальных номинациях:</w:t>
      </w:r>
    </w:p>
    <w:p w:rsidR="00664FC4" w:rsidRPr="003B5DAE" w:rsidRDefault="00664FC4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лучший исполнитель мужской</w:t>
      </w:r>
      <w:r w:rsidR="00197775" w:rsidRPr="003B5DAE">
        <w:rPr>
          <w:sz w:val="28"/>
          <w:szCs w:val="28"/>
        </w:rPr>
        <w:t>/</w:t>
      </w:r>
      <w:r w:rsidRPr="003B5DAE">
        <w:rPr>
          <w:sz w:val="28"/>
          <w:szCs w:val="28"/>
        </w:rPr>
        <w:t>женской роли</w:t>
      </w:r>
      <w:r w:rsidR="00197775" w:rsidRPr="003B5DAE">
        <w:rPr>
          <w:sz w:val="28"/>
          <w:szCs w:val="28"/>
        </w:rPr>
        <w:t>;</w:t>
      </w:r>
    </w:p>
    <w:p w:rsidR="00664FC4" w:rsidRPr="003B5DAE" w:rsidRDefault="00664FC4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лучший исполнитель роли второго плана</w:t>
      </w:r>
      <w:r w:rsidR="00197775" w:rsidRPr="003B5DAE">
        <w:rPr>
          <w:sz w:val="28"/>
          <w:szCs w:val="28"/>
        </w:rPr>
        <w:t>;</w:t>
      </w:r>
    </w:p>
    <w:p w:rsidR="00664FC4" w:rsidRPr="003B5DAE" w:rsidRDefault="00664FC4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лучший актерский ансамбль</w:t>
      </w:r>
      <w:r w:rsidR="00197775" w:rsidRPr="003B5DAE">
        <w:rPr>
          <w:sz w:val="28"/>
          <w:szCs w:val="28"/>
        </w:rPr>
        <w:t>;</w:t>
      </w:r>
    </w:p>
    <w:p w:rsidR="00664FC4" w:rsidRPr="003B5DAE" w:rsidRDefault="00664FC4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лучшая режиссерская работа</w:t>
      </w:r>
      <w:r w:rsidR="00197775" w:rsidRPr="003B5DAE">
        <w:rPr>
          <w:sz w:val="28"/>
          <w:szCs w:val="28"/>
        </w:rPr>
        <w:t>;</w:t>
      </w:r>
    </w:p>
    <w:p w:rsidR="00197775" w:rsidRPr="003B5DAE" w:rsidRDefault="005D554E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сценография</w:t>
      </w:r>
      <w:r>
        <w:rPr>
          <w:sz w:val="28"/>
          <w:szCs w:val="28"/>
          <w:lang w:val="en-US"/>
        </w:rPr>
        <w:t>.</w:t>
      </w:r>
    </w:p>
    <w:p w:rsidR="00664FC4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197775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:rsidR="00664FC4" w:rsidRPr="000127BF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23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24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664FC4" w:rsidRPr="00A3320A" w:rsidRDefault="00664FC4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исполнительское мастерство;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яркость художественного образа;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уровень актерского мастерства;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стилистическая выдержанность исполнения (соответствие заявленному жанру);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художественное оформление номера (костюм, грим, реквизит, декорации, световое оформление);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техника исполнения;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эстетика;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композиционное решение;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уровень режиссерско-постановочной работы (целостность композиции, оригинальность, самобытность);</w:t>
      </w:r>
    </w:p>
    <w:p w:rsidR="00664FC4" w:rsidRPr="003B5DAE" w:rsidRDefault="00664FC4" w:rsidP="00814228">
      <w:pPr>
        <w:pStyle w:val="af6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оригинальность: интересный подход к решению заданий.</w:t>
      </w:r>
    </w:p>
    <w:p w:rsidR="001E15CF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br w:type="page"/>
      </w:r>
      <w:r w:rsidRPr="00A3320A">
        <w:rPr>
          <w:b/>
          <w:sz w:val="28"/>
          <w:szCs w:val="28"/>
        </w:rPr>
        <w:lastRenderedPageBreak/>
        <w:t>Р</w:t>
      </w:r>
      <w:r w:rsidR="001E15CF" w:rsidRPr="00A3320A">
        <w:rPr>
          <w:b/>
          <w:sz w:val="28"/>
          <w:szCs w:val="28"/>
        </w:rPr>
        <w:t>ЕГЛАМЕНТ</w:t>
      </w:r>
    </w:p>
    <w:p w:rsidR="001E15CF" w:rsidRPr="00A3320A" w:rsidRDefault="001E15CF" w:rsidP="001E15CF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 w:rsidR="00D1001E" w:rsidRPr="00A3320A">
        <w:rPr>
          <w:b/>
          <w:sz w:val="28"/>
          <w:szCs w:val="28"/>
        </w:rPr>
        <w:t>студенческих театров</w:t>
      </w:r>
    </w:p>
    <w:p w:rsidR="001E15CF" w:rsidRPr="00A3320A" w:rsidRDefault="002665B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E15CF" w:rsidRPr="00A3320A">
        <w:rPr>
          <w:b/>
          <w:sz w:val="28"/>
          <w:szCs w:val="28"/>
        </w:rPr>
        <w:t xml:space="preserve"> «ТЕАТР</w:t>
      </w:r>
      <w:r w:rsidR="00F72645">
        <w:rPr>
          <w:b/>
          <w:sz w:val="28"/>
          <w:szCs w:val="28"/>
        </w:rPr>
        <w:t>АЛЬНОЕ</w:t>
      </w:r>
      <w:r w:rsidR="001E15CF" w:rsidRPr="00A3320A">
        <w:rPr>
          <w:b/>
          <w:sz w:val="28"/>
          <w:szCs w:val="28"/>
        </w:rPr>
        <w:t>»</w:t>
      </w:r>
    </w:p>
    <w:p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:rsidR="001E15CF" w:rsidRPr="00A3320A" w:rsidRDefault="002665B0" w:rsidP="003B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художественное слово</w:t>
      </w:r>
    </w:p>
    <w:p w:rsidR="001E15CF" w:rsidRPr="00A3320A" w:rsidRDefault="001E15CF" w:rsidP="001E15CF">
      <w:pPr>
        <w:jc w:val="both"/>
        <w:rPr>
          <w:b/>
          <w:sz w:val="28"/>
          <w:szCs w:val="28"/>
        </w:rPr>
      </w:pPr>
    </w:p>
    <w:p w:rsidR="003B5DAE" w:rsidRDefault="003B5DAE" w:rsidP="001E15CF">
      <w:pPr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Участие в н</w:t>
      </w:r>
      <w:r w:rsidR="001E15CF" w:rsidRPr="00A3320A">
        <w:rPr>
          <w:b/>
          <w:sz w:val="28"/>
          <w:szCs w:val="28"/>
          <w:u w:val="single"/>
        </w:rPr>
        <w:t>аправлении</w:t>
      </w:r>
      <w:r w:rsidRPr="00A3320A">
        <w:rPr>
          <w:b/>
          <w:sz w:val="28"/>
          <w:szCs w:val="28"/>
          <w:u w:val="single"/>
        </w:rPr>
        <w:t xml:space="preserve">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916D6E" w:rsidRPr="003B5DAE" w:rsidRDefault="00916D6E" w:rsidP="00814228">
      <w:pPr>
        <w:pStyle w:val="af6"/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художественное </w:t>
      </w:r>
      <w:r w:rsidR="00F950A8" w:rsidRPr="003B5DAE">
        <w:rPr>
          <w:sz w:val="28"/>
          <w:szCs w:val="28"/>
        </w:rPr>
        <w:t>слово – сольное исполнение</w:t>
      </w:r>
      <w:r w:rsidRPr="003B5DAE">
        <w:rPr>
          <w:sz w:val="28"/>
          <w:szCs w:val="28"/>
        </w:rPr>
        <w:t>,</w:t>
      </w:r>
      <w:r w:rsidR="008B7D85">
        <w:rPr>
          <w:sz w:val="28"/>
          <w:szCs w:val="28"/>
        </w:rPr>
        <w:t xml:space="preserve"> </w:t>
      </w:r>
      <w:r w:rsidR="00153336" w:rsidRPr="003B5DAE">
        <w:rPr>
          <w:sz w:val="28"/>
          <w:szCs w:val="28"/>
        </w:rPr>
        <w:t>коллективы</w:t>
      </w:r>
      <w:r w:rsidR="00F950A8" w:rsidRPr="003B5DAE">
        <w:rPr>
          <w:sz w:val="28"/>
          <w:szCs w:val="28"/>
        </w:rPr>
        <w:t xml:space="preserve"> (от </w:t>
      </w:r>
      <w:r w:rsidR="00153336" w:rsidRPr="003B5DAE">
        <w:rPr>
          <w:sz w:val="28"/>
          <w:szCs w:val="28"/>
        </w:rPr>
        <w:t>2</w:t>
      </w:r>
      <w:r w:rsidR="00F950A8" w:rsidRPr="003B5DAE">
        <w:rPr>
          <w:sz w:val="28"/>
          <w:szCs w:val="28"/>
        </w:rPr>
        <w:t xml:space="preserve"> человек);</w:t>
      </w:r>
    </w:p>
    <w:p w:rsidR="003B5DAE" w:rsidRPr="003B5DAE" w:rsidRDefault="004A0D59" w:rsidP="00814228">
      <w:pPr>
        <w:pStyle w:val="af6"/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авторское </w:t>
      </w:r>
      <w:r w:rsidR="00F950A8" w:rsidRPr="003B5DAE">
        <w:rPr>
          <w:sz w:val="28"/>
          <w:szCs w:val="28"/>
        </w:rPr>
        <w:t xml:space="preserve">слово – </w:t>
      </w:r>
      <w:r w:rsidR="00153336" w:rsidRPr="003B5DAE">
        <w:rPr>
          <w:sz w:val="28"/>
          <w:szCs w:val="28"/>
        </w:rPr>
        <w:t>сольное исполнение, коллективы (от 2 человек);</w:t>
      </w:r>
    </w:p>
    <w:p w:rsidR="00916D6E" w:rsidRPr="003B5DAE" w:rsidRDefault="00F950A8" w:rsidP="00814228">
      <w:pPr>
        <w:pStyle w:val="af6"/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эстрадный монолог – </w:t>
      </w:r>
      <w:r w:rsidR="003B5DAE">
        <w:rPr>
          <w:sz w:val="28"/>
          <w:szCs w:val="28"/>
        </w:rPr>
        <w:t>сольное исполнение.</w:t>
      </w:r>
    </w:p>
    <w:p w:rsidR="003B5DAE" w:rsidRDefault="003B5DAE" w:rsidP="003B5DAE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</w:p>
    <w:p w:rsidR="00F950A8" w:rsidRPr="00A3320A" w:rsidRDefault="00F950A8" w:rsidP="003B5DAE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:rsidR="00F950A8" w:rsidRPr="00A3320A" w:rsidRDefault="00F950A8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Продолжительность номера в заявленных </w:t>
      </w:r>
      <w:proofErr w:type="spellStart"/>
      <w:r w:rsidRPr="00A3320A">
        <w:rPr>
          <w:sz w:val="28"/>
          <w:szCs w:val="28"/>
        </w:rPr>
        <w:t>подноминациях</w:t>
      </w:r>
      <w:proofErr w:type="spellEnd"/>
      <w:r w:rsidRPr="00A3320A">
        <w:rPr>
          <w:sz w:val="28"/>
          <w:szCs w:val="28"/>
        </w:rPr>
        <w:t xml:space="preserve"> до 5 минут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 xml:space="preserve">. </w:t>
      </w:r>
    </w:p>
    <w:p w:rsidR="00F950A8" w:rsidRPr="00A3320A" w:rsidRDefault="00F950A8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Разрешается использование музыкального сопровождения</w:t>
      </w:r>
      <w:r w:rsidR="00D0245B">
        <w:rPr>
          <w:sz w:val="28"/>
          <w:szCs w:val="28"/>
        </w:rPr>
        <w:t>,</w:t>
      </w:r>
      <w:r w:rsidRPr="00A3320A">
        <w:rPr>
          <w:sz w:val="28"/>
          <w:szCs w:val="28"/>
        </w:rPr>
        <w:t xml:space="preserve"> режиссуры номера и декораций.</w:t>
      </w:r>
    </w:p>
    <w:p w:rsidR="00F950A8" w:rsidRPr="00A3320A" w:rsidRDefault="00F950A8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номинациях «авторское слово» и «</w:t>
      </w:r>
      <w:proofErr w:type="spellStart"/>
      <w:r w:rsidRPr="00A3320A">
        <w:rPr>
          <w:sz w:val="28"/>
          <w:szCs w:val="28"/>
        </w:rPr>
        <w:t>стендап</w:t>
      </w:r>
      <w:proofErr w:type="spellEnd"/>
      <w:r w:rsidRPr="00A3320A">
        <w:rPr>
          <w:sz w:val="28"/>
          <w:szCs w:val="28"/>
        </w:rPr>
        <w:t xml:space="preserve">» обязательно авторство в сольном исполнении – самого исполнителя, в коллективном выступлении – одного из участников творческого коллектива. </w:t>
      </w:r>
    </w:p>
    <w:p w:rsidR="00916D6E" w:rsidRPr="00A3320A" w:rsidRDefault="00916D6E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При подаче заявки авторы предоставляют в напечатанном виде тексты исполняемых произведений.</w:t>
      </w:r>
    </w:p>
    <w:p w:rsidR="00916D6E" w:rsidRDefault="00F9717C" w:rsidP="003B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</w:t>
      </w:r>
      <w:r w:rsidR="00916D6E" w:rsidRPr="00A3320A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="00916D6E" w:rsidRPr="00A3320A">
        <w:rPr>
          <w:sz w:val="28"/>
          <w:szCs w:val="28"/>
        </w:rPr>
        <w:t>ьной системе.</w:t>
      </w:r>
    </w:p>
    <w:p w:rsidR="000127BF" w:rsidRPr="00A3320A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25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26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3B5DAE" w:rsidRDefault="003B5DAE" w:rsidP="003B5DAE">
      <w:pPr>
        <w:ind w:firstLine="709"/>
        <w:jc w:val="both"/>
        <w:rPr>
          <w:b/>
          <w:sz w:val="28"/>
          <w:szCs w:val="28"/>
          <w:u w:val="single"/>
        </w:rPr>
      </w:pPr>
    </w:p>
    <w:p w:rsidR="00916D6E" w:rsidRPr="00A3320A" w:rsidRDefault="00916D6E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F950A8" w:rsidRPr="00A3320A" w:rsidRDefault="00F950A8" w:rsidP="003B5DAE">
      <w:pPr>
        <w:ind w:firstLine="709"/>
        <w:jc w:val="both"/>
        <w:rPr>
          <w:sz w:val="28"/>
          <w:szCs w:val="28"/>
        </w:rPr>
        <w:sectPr w:rsidR="00F950A8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1E15CF" w:rsidRPr="003B5DAE" w:rsidRDefault="00264B50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исполнительское мастерство;</w:t>
      </w:r>
    </w:p>
    <w:p w:rsidR="00264B50" w:rsidRPr="003B5DAE" w:rsidRDefault="001E15CF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дикция, голос, дыхание, культура речи;</w:t>
      </w:r>
    </w:p>
    <w:p w:rsidR="00264B50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яркость художественного образа;</w:t>
      </w:r>
    </w:p>
    <w:p w:rsidR="00F950A8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уровень актерского мастерства;</w:t>
      </w:r>
    </w:p>
    <w:p w:rsidR="00F950A8" w:rsidRPr="003B5DAE" w:rsidRDefault="00F950A8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техника исполнения;</w:t>
      </w:r>
    </w:p>
    <w:p w:rsidR="00F950A8" w:rsidRPr="003B5DAE" w:rsidRDefault="00F950A8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подбор репертуара, форма и содержание стиха;</w:t>
      </w:r>
    </w:p>
    <w:p w:rsidR="00264B50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стилистическая выдержанность исполнения (соответствие заявленному жанру);</w:t>
      </w:r>
    </w:p>
    <w:p w:rsidR="00264B50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художественное оформление номера</w:t>
      </w:r>
      <w:r w:rsidR="00005E18" w:rsidRPr="003B5DAE">
        <w:rPr>
          <w:color w:val="000000"/>
          <w:sz w:val="28"/>
          <w:szCs w:val="28"/>
          <w:lang w:eastAsia="ru-RU"/>
        </w:rPr>
        <w:t>;</w:t>
      </w:r>
    </w:p>
    <w:p w:rsidR="00264B50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композиционное решение;</w:t>
      </w:r>
    </w:p>
    <w:p w:rsidR="00F950A8" w:rsidRPr="003B5DAE" w:rsidRDefault="001E15CF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подбор репертуара, </w:t>
      </w:r>
      <w:r w:rsidR="00005E18" w:rsidRPr="003B5DAE">
        <w:rPr>
          <w:sz w:val="28"/>
          <w:szCs w:val="28"/>
        </w:rPr>
        <w:t>форма и содержание;</w:t>
      </w:r>
    </w:p>
    <w:p w:rsidR="00916D6E" w:rsidRPr="003B5DAE" w:rsidRDefault="00916D6E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исполнительск</w:t>
      </w:r>
      <w:r w:rsidR="00005E18" w:rsidRPr="003B5DAE">
        <w:rPr>
          <w:sz w:val="28"/>
          <w:szCs w:val="28"/>
        </w:rPr>
        <w:t>ое мастерство, раскрытие образа.</w:t>
      </w:r>
    </w:p>
    <w:p w:rsidR="00F950A8" w:rsidRPr="00A3320A" w:rsidRDefault="00F950A8" w:rsidP="003B5DAE">
      <w:pPr>
        <w:ind w:firstLine="709"/>
        <w:jc w:val="both"/>
        <w:rPr>
          <w:sz w:val="28"/>
          <w:szCs w:val="28"/>
        </w:rPr>
        <w:sectPr w:rsidR="00F950A8" w:rsidRPr="00A3320A" w:rsidSect="00F950A8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109"/>
          <w:titlePg/>
          <w:docGrid w:linePitch="360"/>
        </w:sectPr>
      </w:pPr>
    </w:p>
    <w:p w:rsidR="000B1749" w:rsidRDefault="000B1749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1749" w:rsidRDefault="000B1749" w:rsidP="000B1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РЕГЛАМЕНТ</w:t>
      </w:r>
    </w:p>
    <w:p w:rsidR="000B1749" w:rsidRDefault="000B1749" w:rsidP="000B1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Фестиваля студенческого театра</w:t>
      </w:r>
    </w:p>
    <w:p w:rsidR="000B1749" w:rsidRDefault="000B1749" w:rsidP="000B1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«ТЕАТР</w:t>
      </w:r>
      <w:r w:rsidR="00F72645">
        <w:rPr>
          <w:b/>
          <w:sz w:val="28"/>
          <w:szCs w:val="28"/>
        </w:rPr>
        <w:t>АЛЬНОЕ</w:t>
      </w:r>
      <w:r>
        <w:rPr>
          <w:b/>
          <w:sz w:val="28"/>
          <w:szCs w:val="28"/>
        </w:rPr>
        <w:t>»</w:t>
      </w:r>
    </w:p>
    <w:p w:rsidR="000B1749" w:rsidRDefault="000B1749" w:rsidP="000B1749">
      <w:pPr>
        <w:ind w:left="1068"/>
        <w:jc w:val="both"/>
        <w:rPr>
          <w:b/>
          <w:sz w:val="28"/>
          <w:szCs w:val="28"/>
        </w:rPr>
      </w:pPr>
    </w:p>
    <w:p w:rsidR="000B1749" w:rsidRDefault="000B1749" w:rsidP="000B1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ВЕДУЩИХ</w:t>
      </w:r>
    </w:p>
    <w:p w:rsidR="000B1749" w:rsidRDefault="000B1749" w:rsidP="000B1749">
      <w:pPr>
        <w:jc w:val="both"/>
        <w:rPr>
          <w:b/>
          <w:sz w:val="28"/>
          <w:szCs w:val="28"/>
        </w:rPr>
      </w:pPr>
    </w:p>
    <w:p w:rsidR="000B1749" w:rsidRDefault="000B1749" w:rsidP="000B1749">
      <w:pPr>
        <w:ind w:firstLine="709"/>
        <w:jc w:val="both"/>
        <w:rPr>
          <w:b/>
          <w:sz w:val="28"/>
          <w:szCs w:val="28"/>
          <w:u w:val="single"/>
        </w:rPr>
      </w:pPr>
    </w:p>
    <w:p w:rsidR="000B1749" w:rsidRDefault="000B1749" w:rsidP="000B1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 из 2-х этапов:</w:t>
      </w:r>
    </w:p>
    <w:p w:rsidR="000B1749" w:rsidRPr="006B6C14" w:rsidRDefault="000B1749" w:rsidP="006B6C14">
      <w:pPr>
        <w:pStyle w:val="af6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B6C14">
        <w:rPr>
          <w:sz w:val="28"/>
          <w:szCs w:val="28"/>
        </w:rPr>
        <w:t>«Домашнее задание» (конкурсант должен представить вступительный монолог к концерту, в котором необходимо отразить тему, актуальность, подготовить зрителей к восприятию концертных номеров)</w:t>
      </w:r>
      <w:r w:rsidRPr="006B6C14">
        <w:rPr>
          <w:bCs/>
          <w:sz w:val="28"/>
          <w:szCs w:val="28"/>
        </w:rPr>
        <w:t xml:space="preserve">. Время выступления не более 2 минут, тему конкурсант выбирает самостоятельно. </w:t>
      </w:r>
    </w:p>
    <w:p w:rsidR="006B6C14" w:rsidRPr="00BA1AD2" w:rsidRDefault="006B6C14" w:rsidP="006B6C14">
      <w:pPr>
        <w:pStyle w:val="af6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4C1DA0">
        <w:rPr>
          <w:bCs/>
          <w:sz w:val="28"/>
          <w:szCs w:val="28"/>
        </w:rPr>
        <w:t>«Техника чтение»</w:t>
      </w:r>
      <w:r>
        <w:rPr>
          <w:bCs/>
          <w:sz w:val="28"/>
          <w:szCs w:val="28"/>
        </w:rPr>
        <w:t xml:space="preserve"> </w:t>
      </w:r>
      <w:r w:rsidR="00BA1AD2">
        <w:rPr>
          <w:bCs/>
          <w:sz w:val="28"/>
          <w:szCs w:val="28"/>
        </w:rPr>
        <w:t>(</w:t>
      </w:r>
      <w:r w:rsidR="00191EBB">
        <w:rPr>
          <w:bCs/>
          <w:sz w:val="28"/>
          <w:szCs w:val="28"/>
        </w:rPr>
        <w:t xml:space="preserve">конкурсанту на выбор предоставляются </w:t>
      </w:r>
      <w:r w:rsidR="00BA1AD2" w:rsidRPr="00BA1AD2">
        <w:rPr>
          <w:sz w:val="28"/>
          <w:szCs w:val="28"/>
        </w:rPr>
        <w:t>тексты для чтения</w:t>
      </w:r>
      <w:r w:rsidR="00BA1AD2">
        <w:rPr>
          <w:sz w:val="28"/>
          <w:szCs w:val="28"/>
        </w:rPr>
        <w:t>, в течении 1 минуты конкурсант должен</w:t>
      </w:r>
      <w:r w:rsidR="004C1DA0">
        <w:rPr>
          <w:sz w:val="28"/>
          <w:szCs w:val="28"/>
        </w:rPr>
        <w:t xml:space="preserve"> прочесть текст,</w:t>
      </w:r>
      <w:r w:rsidR="00BA1AD2">
        <w:rPr>
          <w:sz w:val="28"/>
          <w:szCs w:val="28"/>
        </w:rPr>
        <w:t xml:space="preserve"> </w:t>
      </w:r>
      <w:r w:rsidR="004C1DA0">
        <w:rPr>
          <w:sz w:val="28"/>
          <w:szCs w:val="28"/>
        </w:rPr>
        <w:t xml:space="preserve">учитывая </w:t>
      </w:r>
      <w:r w:rsidR="00BA1AD2" w:rsidRPr="00BA1AD2">
        <w:rPr>
          <w:sz w:val="28"/>
          <w:szCs w:val="28"/>
        </w:rPr>
        <w:t>грамотно</w:t>
      </w:r>
      <w:r w:rsidR="004C1DA0">
        <w:rPr>
          <w:sz w:val="28"/>
          <w:szCs w:val="28"/>
        </w:rPr>
        <w:t>сть</w:t>
      </w:r>
      <w:r w:rsidR="00BA1AD2" w:rsidRPr="00BA1AD2">
        <w:rPr>
          <w:sz w:val="28"/>
          <w:szCs w:val="28"/>
        </w:rPr>
        <w:t xml:space="preserve"> русского языка, следить за правильным использованием ударений, интонационны</w:t>
      </w:r>
      <w:r w:rsidR="004C1DA0">
        <w:rPr>
          <w:sz w:val="28"/>
          <w:szCs w:val="28"/>
        </w:rPr>
        <w:t>х</w:t>
      </w:r>
      <w:r w:rsidR="00BA1AD2" w:rsidRPr="00BA1AD2">
        <w:rPr>
          <w:sz w:val="28"/>
          <w:szCs w:val="28"/>
        </w:rPr>
        <w:t xml:space="preserve"> акцент</w:t>
      </w:r>
      <w:r w:rsidR="004C1DA0">
        <w:rPr>
          <w:sz w:val="28"/>
          <w:szCs w:val="28"/>
        </w:rPr>
        <w:t>ов</w:t>
      </w:r>
      <w:r w:rsidR="00BA1AD2" w:rsidRPr="00BA1AD2">
        <w:rPr>
          <w:sz w:val="28"/>
          <w:szCs w:val="28"/>
        </w:rPr>
        <w:t xml:space="preserve"> на знаках препинания, общим качеством речи</w:t>
      </w:r>
      <w:r w:rsidR="004C1DA0">
        <w:rPr>
          <w:sz w:val="28"/>
          <w:szCs w:val="28"/>
        </w:rPr>
        <w:t>.)</w:t>
      </w:r>
    </w:p>
    <w:p w:rsidR="000B1749" w:rsidRDefault="006B6C14" w:rsidP="000B1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749">
        <w:rPr>
          <w:sz w:val="28"/>
          <w:szCs w:val="28"/>
        </w:rPr>
        <w:t xml:space="preserve">. </w:t>
      </w:r>
      <w:r w:rsidR="000B1749">
        <w:rPr>
          <w:color w:val="000000"/>
          <w:sz w:val="28"/>
          <w:szCs w:val="28"/>
        </w:rPr>
        <w:t>«Ведущий мероприятия»</w:t>
      </w:r>
      <w:r w:rsidR="000B1749">
        <w:rPr>
          <w:sz w:val="28"/>
          <w:szCs w:val="28"/>
        </w:rPr>
        <w:t xml:space="preserve"> (конкурсант должен объявить концертный номер). Конкурсное задание участник получает в день проведения номинации. </w:t>
      </w:r>
    </w:p>
    <w:p w:rsidR="000B1749" w:rsidRDefault="000B1749" w:rsidP="000B1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10-балльной системе.</w:t>
      </w:r>
    </w:p>
    <w:p w:rsidR="00565377" w:rsidRPr="000127BF" w:rsidRDefault="00565377" w:rsidP="00565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27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28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0B1749" w:rsidRDefault="000B1749" w:rsidP="000B1749">
      <w:pPr>
        <w:jc w:val="both"/>
        <w:rPr>
          <w:b/>
          <w:sz w:val="28"/>
          <w:szCs w:val="28"/>
          <w:u w:val="single"/>
        </w:rPr>
      </w:pPr>
    </w:p>
    <w:p w:rsidR="00565377" w:rsidRDefault="00565377" w:rsidP="000B1749">
      <w:pPr>
        <w:jc w:val="both"/>
        <w:rPr>
          <w:b/>
          <w:sz w:val="28"/>
          <w:szCs w:val="28"/>
          <w:u w:val="single"/>
        </w:rPr>
      </w:pPr>
    </w:p>
    <w:p w:rsidR="000B1749" w:rsidRDefault="000B1749" w:rsidP="000B174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критерии оценки исполнителей входят:</w:t>
      </w:r>
    </w:p>
    <w:p w:rsidR="000B1749" w:rsidRDefault="000B1749" w:rsidP="000B1749">
      <w:pPr>
        <w:suppressAutoHyphens w:val="0"/>
        <w:rPr>
          <w:sz w:val="28"/>
          <w:szCs w:val="28"/>
        </w:rPr>
        <w:sectPr w:rsidR="000B1749" w:rsidSect="000B1749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</w:sectPr>
      </w:pPr>
    </w:p>
    <w:p w:rsidR="000B1749" w:rsidRDefault="000B1749" w:rsidP="000B1749">
      <w:pPr>
        <w:pStyle w:val="af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</w:p>
    <w:p w:rsidR="000B1749" w:rsidRDefault="000B1749" w:rsidP="000B1749">
      <w:pPr>
        <w:pStyle w:val="af6"/>
        <w:numPr>
          <w:ilvl w:val="0"/>
          <w:numId w:val="3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яркость художественного образа;  </w:t>
      </w:r>
    </w:p>
    <w:p w:rsidR="000B1749" w:rsidRDefault="000B1749" w:rsidP="000B1749">
      <w:pPr>
        <w:pStyle w:val="af6"/>
        <w:numPr>
          <w:ilvl w:val="0"/>
          <w:numId w:val="3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уровень актерского мастерства;</w:t>
      </w:r>
    </w:p>
    <w:p w:rsidR="000B1749" w:rsidRDefault="000B1749" w:rsidP="000B1749">
      <w:pPr>
        <w:pStyle w:val="af6"/>
        <w:numPr>
          <w:ilvl w:val="0"/>
          <w:numId w:val="3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стилистическая выдержанность исполнения (соответствие заявленному жанру);</w:t>
      </w:r>
    </w:p>
    <w:p w:rsidR="000B1749" w:rsidRDefault="000B1749" w:rsidP="000B1749">
      <w:pPr>
        <w:pStyle w:val="af6"/>
        <w:numPr>
          <w:ilvl w:val="0"/>
          <w:numId w:val="3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техника исполнения;</w:t>
      </w:r>
    </w:p>
    <w:p w:rsidR="000B1749" w:rsidRDefault="000B1749" w:rsidP="000B1749">
      <w:pPr>
        <w:pStyle w:val="af6"/>
        <w:numPr>
          <w:ilvl w:val="0"/>
          <w:numId w:val="3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эстетика;</w:t>
      </w:r>
    </w:p>
    <w:p w:rsidR="000B1749" w:rsidRDefault="000B1749" w:rsidP="000B1749">
      <w:pPr>
        <w:pStyle w:val="af6"/>
        <w:numPr>
          <w:ilvl w:val="0"/>
          <w:numId w:val="3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композиционное решение;</w:t>
      </w:r>
    </w:p>
    <w:p w:rsidR="000B1749" w:rsidRDefault="000B1749" w:rsidP="000B1749">
      <w:pPr>
        <w:pStyle w:val="af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режиссерско-постановочной работы (целостность композиции, оригинальность, самобытность);</w:t>
      </w:r>
    </w:p>
    <w:p w:rsidR="000B1749" w:rsidRDefault="000B1749" w:rsidP="000B1749">
      <w:pPr>
        <w:pStyle w:val="af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образа;</w:t>
      </w:r>
    </w:p>
    <w:p w:rsidR="000B1749" w:rsidRDefault="000B1749" w:rsidP="000B1749">
      <w:pPr>
        <w:pStyle w:val="af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дикция, голос, дыхание, культура речи.</w:t>
      </w:r>
    </w:p>
    <w:p w:rsidR="000B1749" w:rsidRDefault="000B1749" w:rsidP="000B1749">
      <w:pPr>
        <w:suppressAutoHyphens w:val="0"/>
        <w:rPr>
          <w:sz w:val="28"/>
          <w:szCs w:val="28"/>
        </w:rPr>
        <w:sectPr w:rsidR="000B1749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</w:sectPr>
      </w:pPr>
    </w:p>
    <w:p w:rsidR="000127BF" w:rsidRPr="00A3320A" w:rsidRDefault="00153336" w:rsidP="000B17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127BF" w:rsidRPr="00A3320A">
        <w:rPr>
          <w:b/>
          <w:sz w:val="28"/>
          <w:szCs w:val="28"/>
        </w:rPr>
        <w:lastRenderedPageBreak/>
        <w:t xml:space="preserve"> </w:t>
      </w:r>
    </w:p>
    <w:p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РЕГЛАМЕНТ</w:t>
      </w:r>
    </w:p>
    <w:p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студенческой моды </w:t>
      </w:r>
    </w:p>
    <w:p w:rsidR="00664FC4" w:rsidRPr="00A3320A" w:rsidRDefault="002665B0" w:rsidP="0066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</w:t>
      </w:r>
      <w:r w:rsidR="0045404E">
        <w:rPr>
          <w:b/>
          <w:sz w:val="28"/>
          <w:szCs w:val="28"/>
        </w:rPr>
        <w:t>МОДА</w:t>
      </w:r>
      <w:r w:rsidR="00664FC4" w:rsidRPr="00A3320A">
        <w:rPr>
          <w:b/>
          <w:sz w:val="28"/>
          <w:szCs w:val="28"/>
        </w:rPr>
        <w:t>»</w:t>
      </w:r>
    </w:p>
    <w:p w:rsidR="00664FC4" w:rsidRPr="00A3320A" w:rsidRDefault="00664FC4" w:rsidP="00664FC4">
      <w:pPr>
        <w:ind w:left="1068"/>
        <w:jc w:val="both"/>
        <w:rPr>
          <w:b/>
          <w:sz w:val="28"/>
          <w:szCs w:val="28"/>
        </w:rPr>
      </w:pPr>
    </w:p>
    <w:p w:rsidR="00664FC4" w:rsidRDefault="002665B0" w:rsidP="003B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0127BF">
        <w:rPr>
          <w:b/>
          <w:sz w:val="28"/>
          <w:szCs w:val="28"/>
        </w:rPr>
        <w:t xml:space="preserve"> </w:t>
      </w:r>
      <w:r w:rsidR="00664FC4" w:rsidRPr="00A3320A">
        <w:rPr>
          <w:b/>
          <w:sz w:val="28"/>
          <w:szCs w:val="28"/>
        </w:rPr>
        <w:t>МОД</w:t>
      </w:r>
      <w:r w:rsidR="00D7151C">
        <w:rPr>
          <w:b/>
          <w:sz w:val="28"/>
          <w:szCs w:val="28"/>
        </w:rPr>
        <w:t>А</w:t>
      </w:r>
    </w:p>
    <w:p w:rsidR="00B0446B" w:rsidRPr="00A3320A" w:rsidRDefault="00B0446B" w:rsidP="003B5DAE">
      <w:pPr>
        <w:jc w:val="center"/>
        <w:rPr>
          <w:b/>
          <w:sz w:val="28"/>
          <w:szCs w:val="28"/>
        </w:rPr>
      </w:pPr>
    </w:p>
    <w:p w:rsidR="0099209E" w:rsidRDefault="0099209E" w:rsidP="0099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номинация проводится заочно.  </w:t>
      </w:r>
    </w:p>
    <w:p w:rsidR="0099209E" w:rsidRDefault="0099209E" w:rsidP="0099209E">
      <w:pPr>
        <w:ind w:firstLine="708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Для участия в Фестивале </w:t>
      </w:r>
      <w:r>
        <w:rPr>
          <w:color w:val="000000"/>
          <w:sz w:val="28"/>
          <w:szCs w:val="28"/>
        </w:rPr>
        <w:t xml:space="preserve">необходимо прислать видео по адресу: </w:t>
      </w:r>
      <w:hyperlink r:id="rId29" w:history="1">
        <w:r w:rsidRPr="009A0DC1">
          <w:rPr>
            <w:rStyle w:val="af2"/>
            <w:sz w:val="28"/>
            <w:szCs w:val="28"/>
            <w:shd w:val="clear" w:color="auto" w:fill="FFFFFF"/>
            <w:lang w:val="en-US"/>
          </w:rPr>
          <w:t>kts</w:t>
        </w:r>
        <w:r w:rsidRPr="009A0DC1">
          <w:rPr>
            <w:rStyle w:val="af2"/>
            <w:sz w:val="28"/>
            <w:szCs w:val="28"/>
            <w:shd w:val="clear" w:color="auto" w:fill="FFFFFF"/>
          </w:rPr>
          <w:t>.</w:t>
        </w:r>
        <w:r w:rsidRPr="009A0DC1">
          <w:rPr>
            <w:rStyle w:val="af2"/>
            <w:sz w:val="28"/>
            <w:szCs w:val="28"/>
            <w:shd w:val="clear" w:color="auto" w:fill="FFFFFF"/>
            <w:lang w:val="en-US"/>
          </w:rPr>
          <w:t>swsu</w:t>
        </w:r>
        <w:r w:rsidRPr="009A0DC1">
          <w:rPr>
            <w:rStyle w:val="af2"/>
            <w:sz w:val="28"/>
            <w:szCs w:val="28"/>
            <w:shd w:val="clear" w:color="auto" w:fill="FFFFFF"/>
          </w:rPr>
          <w:t>@</w:t>
        </w:r>
        <w:r w:rsidRPr="009A0DC1">
          <w:rPr>
            <w:rStyle w:val="af2"/>
            <w:sz w:val="28"/>
            <w:szCs w:val="28"/>
            <w:shd w:val="clear" w:color="auto" w:fill="FFFFFF"/>
            <w:lang w:val="en-US"/>
          </w:rPr>
          <w:t>yandex</w:t>
        </w:r>
        <w:r w:rsidRPr="009A0DC1">
          <w:rPr>
            <w:rStyle w:val="af2"/>
            <w:sz w:val="28"/>
            <w:szCs w:val="28"/>
            <w:shd w:val="clear" w:color="auto" w:fill="FFFFFF"/>
          </w:rPr>
          <w:t>.</w:t>
        </w:r>
        <w:proofErr w:type="spellStart"/>
        <w:r w:rsidRPr="009A0DC1">
          <w:rPr>
            <w:rStyle w:val="af2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99209E" w:rsidRPr="00A3320A" w:rsidRDefault="0099209E" w:rsidP="00664FC4">
      <w:pPr>
        <w:jc w:val="both"/>
        <w:rPr>
          <w:sz w:val="28"/>
          <w:szCs w:val="28"/>
        </w:rPr>
      </w:pPr>
    </w:p>
    <w:p w:rsidR="00664FC4" w:rsidRPr="00A3320A" w:rsidRDefault="00664FC4" w:rsidP="003B5DAE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 xml:space="preserve">Участие в направлении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D7151C" w:rsidRPr="003B5DAE" w:rsidRDefault="003B5DAE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Готовое к носке (</w:t>
      </w:r>
      <w:proofErr w:type="spellStart"/>
      <w:r>
        <w:rPr>
          <w:sz w:val="28"/>
          <w:szCs w:val="28"/>
        </w:rPr>
        <w:t>Ready-to-wear</w:t>
      </w:r>
      <w:proofErr w:type="spellEnd"/>
      <w:r>
        <w:rPr>
          <w:sz w:val="28"/>
          <w:szCs w:val="28"/>
        </w:rPr>
        <w:t>)</w:t>
      </w:r>
      <w:r w:rsidRPr="003B5DAE">
        <w:rPr>
          <w:sz w:val="28"/>
          <w:szCs w:val="28"/>
          <w:lang w:val="en-US"/>
        </w:rPr>
        <w:t>.</w:t>
      </w:r>
    </w:p>
    <w:p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Концептуальная мода (</w:t>
      </w:r>
      <w:proofErr w:type="spellStart"/>
      <w:r w:rsidRPr="003B5DAE">
        <w:rPr>
          <w:sz w:val="28"/>
          <w:szCs w:val="28"/>
        </w:rPr>
        <w:t>Alternative</w:t>
      </w:r>
      <w:proofErr w:type="spellEnd"/>
      <w:r w:rsidRPr="003B5DAE">
        <w:rPr>
          <w:sz w:val="28"/>
          <w:szCs w:val="28"/>
        </w:rPr>
        <w:t>)</w:t>
      </w:r>
      <w:r w:rsidR="003B5DAE">
        <w:rPr>
          <w:sz w:val="28"/>
          <w:szCs w:val="28"/>
          <w:lang w:val="en-US"/>
        </w:rPr>
        <w:t>.</w:t>
      </w:r>
    </w:p>
    <w:p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Мода мегаполисов (</w:t>
      </w:r>
      <w:proofErr w:type="spellStart"/>
      <w:r w:rsidRPr="003B5DAE">
        <w:rPr>
          <w:sz w:val="28"/>
          <w:szCs w:val="28"/>
        </w:rPr>
        <w:t>Urban</w:t>
      </w:r>
      <w:proofErr w:type="spellEnd"/>
      <w:r w:rsidRPr="003B5DAE">
        <w:rPr>
          <w:sz w:val="28"/>
          <w:szCs w:val="28"/>
        </w:rPr>
        <w:t>)</w:t>
      </w:r>
      <w:r w:rsidR="003B5DAE">
        <w:rPr>
          <w:sz w:val="28"/>
          <w:szCs w:val="28"/>
          <w:lang w:val="en-US"/>
        </w:rPr>
        <w:t>.</w:t>
      </w:r>
    </w:p>
    <w:p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Спортивная мода (</w:t>
      </w:r>
      <w:proofErr w:type="spellStart"/>
      <w:r w:rsidRPr="003B5DAE">
        <w:rPr>
          <w:sz w:val="28"/>
          <w:szCs w:val="28"/>
        </w:rPr>
        <w:t>Sport</w:t>
      </w:r>
      <w:proofErr w:type="spellEnd"/>
      <w:r w:rsidRPr="003B5DAE">
        <w:rPr>
          <w:sz w:val="28"/>
          <w:szCs w:val="28"/>
        </w:rPr>
        <w:t>)</w:t>
      </w:r>
      <w:r w:rsidR="003B5DAE">
        <w:rPr>
          <w:sz w:val="28"/>
          <w:szCs w:val="28"/>
          <w:lang w:val="en-US"/>
        </w:rPr>
        <w:t>.</w:t>
      </w:r>
    </w:p>
    <w:p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Современная мода с элементами «</w:t>
      </w:r>
      <w:proofErr w:type="spellStart"/>
      <w:r w:rsidRPr="003B5DAE">
        <w:rPr>
          <w:sz w:val="28"/>
          <w:szCs w:val="28"/>
        </w:rPr>
        <w:t>этно</w:t>
      </w:r>
      <w:proofErr w:type="spellEnd"/>
      <w:r w:rsidRPr="003B5DAE">
        <w:rPr>
          <w:sz w:val="28"/>
          <w:szCs w:val="28"/>
        </w:rPr>
        <w:t>»</w:t>
      </w:r>
      <w:r w:rsidR="003B5DAE" w:rsidRPr="003B5DAE">
        <w:rPr>
          <w:sz w:val="28"/>
          <w:szCs w:val="28"/>
        </w:rPr>
        <w:t>.</w:t>
      </w:r>
    </w:p>
    <w:p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Вечерняя мода</w:t>
      </w:r>
      <w:r w:rsidR="003B5DAE">
        <w:rPr>
          <w:sz w:val="28"/>
          <w:szCs w:val="28"/>
          <w:lang w:val="en-US"/>
        </w:rPr>
        <w:t>.</w:t>
      </w:r>
    </w:p>
    <w:p w:rsidR="00D7151C" w:rsidRPr="000127BF" w:rsidRDefault="00D7151C" w:rsidP="000127BF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Перфоманс</w:t>
      </w:r>
      <w:r w:rsidR="003B5DAE">
        <w:rPr>
          <w:sz w:val="28"/>
          <w:szCs w:val="28"/>
          <w:lang w:val="en-US"/>
        </w:rPr>
        <w:t>.</w:t>
      </w:r>
    </w:p>
    <w:p w:rsidR="00664FC4" w:rsidRDefault="00664FC4" w:rsidP="003B5DAE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</w:t>
      </w:r>
      <w:r w:rsidRPr="00A3320A">
        <w:rPr>
          <w:sz w:val="28"/>
          <w:szCs w:val="28"/>
          <w:u w:val="single"/>
        </w:rPr>
        <w:t>:</w:t>
      </w:r>
    </w:p>
    <w:p w:rsidR="0099209E" w:rsidRPr="00A3320A" w:rsidRDefault="0099209E" w:rsidP="003B5DAE">
      <w:pPr>
        <w:ind w:firstLine="709"/>
        <w:jc w:val="both"/>
        <w:rPr>
          <w:sz w:val="28"/>
          <w:szCs w:val="28"/>
          <w:u w:val="single"/>
        </w:rPr>
      </w:pPr>
    </w:p>
    <w:p w:rsidR="00664FC4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конкурсе принимают участие индивидуальные участники с заявленными коллекциями. </w:t>
      </w:r>
    </w:p>
    <w:p w:rsidR="0045404E" w:rsidRDefault="0045404E" w:rsidP="003B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конкурсу допускаются коллекции автора (авторов), состоящие не менее чем </w:t>
      </w:r>
      <w:r w:rsidRPr="004966D4">
        <w:rPr>
          <w:sz w:val="28"/>
          <w:szCs w:val="28"/>
        </w:rPr>
        <w:t xml:space="preserve">из </w:t>
      </w:r>
      <w:r w:rsidR="00D7151C" w:rsidRPr="004966D4">
        <w:rPr>
          <w:sz w:val="28"/>
          <w:szCs w:val="28"/>
        </w:rPr>
        <w:t>8</w:t>
      </w:r>
      <w:r w:rsidRPr="004966D4">
        <w:rPr>
          <w:sz w:val="28"/>
          <w:szCs w:val="28"/>
        </w:rPr>
        <w:t xml:space="preserve"> полноценных комплектов</w:t>
      </w:r>
      <w:r>
        <w:rPr>
          <w:sz w:val="28"/>
          <w:szCs w:val="28"/>
        </w:rPr>
        <w:t xml:space="preserve"> – образов.</w:t>
      </w:r>
    </w:p>
    <w:p w:rsidR="0045404E" w:rsidRPr="00A3320A" w:rsidRDefault="0045404E" w:rsidP="003B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фестиваля представляется описание коллекции (бренда) и резюме автора (авторов) коллекции с описанием опыта.</w:t>
      </w:r>
    </w:p>
    <w:p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Продолжительность </w:t>
      </w:r>
      <w:r w:rsidR="00D7151C">
        <w:rPr>
          <w:sz w:val="28"/>
          <w:szCs w:val="28"/>
        </w:rPr>
        <w:t>показа</w:t>
      </w:r>
      <w:r w:rsidRPr="00A3320A">
        <w:rPr>
          <w:sz w:val="28"/>
          <w:szCs w:val="28"/>
        </w:rPr>
        <w:t xml:space="preserve"> не более 4 минут.</w:t>
      </w:r>
    </w:p>
    <w:p w:rsidR="00664FC4" w:rsidRPr="00B72AAC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Рекомендуется использован</w:t>
      </w:r>
      <w:r w:rsidR="003B5DAE">
        <w:rPr>
          <w:sz w:val="28"/>
          <w:szCs w:val="28"/>
        </w:rPr>
        <w:t xml:space="preserve">ие музыкального сопровождения. </w:t>
      </w:r>
    </w:p>
    <w:p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B82E95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:rsidR="000127BF" w:rsidRPr="000127BF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30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31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664FC4" w:rsidRPr="00A3320A" w:rsidRDefault="00664FC4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входят:</w:t>
      </w:r>
    </w:p>
    <w:p w:rsidR="0045404E" w:rsidRDefault="0045404E" w:rsidP="003B5DAE">
      <w:pPr>
        <w:ind w:firstLine="709"/>
        <w:jc w:val="both"/>
        <w:rPr>
          <w:sz w:val="28"/>
          <w:szCs w:val="28"/>
        </w:rPr>
        <w:sectPr w:rsidR="0045404E" w:rsidSect="00302172">
          <w:headerReference w:type="even" r:id="rId32"/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техника исполнения; </w:t>
      </w:r>
    </w:p>
    <w:p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эстетика; </w:t>
      </w:r>
    </w:p>
    <w:p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артистизм; </w:t>
      </w:r>
    </w:p>
    <w:p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выразительность; </w:t>
      </w:r>
    </w:p>
    <w:p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lastRenderedPageBreak/>
        <w:t xml:space="preserve">композиционное решение; </w:t>
      </w:r>
    </w:p>
    <w:p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оригинальность; </w:t>
      </w:r>
    </w:p>
    <w:p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сюжет и идея; </w:t>
      </w:r>
    </w:p>
    <w:p w:rsidR="0045404E" w:rsidRPr="003B5DAE" w:rsidRDefault="0045404E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соответствие тенденциям современной моды;</w:t>
      </w:r>
    </w:p>
    <w:p w:rsidR="0045404E" w:rsidRPr="003B5DAE" w:rsidRDefault="0045404E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индивидуальность и уникальность образа;</w:t>
      </w:r>
    </w:p>
    <w:p w:rsidR="0045404E" w:rsidRPr="003B5DAE" w:rsidRDefault="0045404E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масштабируемость;</w:t>
      </w:r>
    </w:p>
    <w:p w:rsidR="0045404E" w:rsidRPr="003B5DAE" w:rsidRDefault="0045404E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качество исполнения;</w:t>
      </w:r>
    </w:p>
    <w:p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сложность создания коллекции.</w:t>
      </w:r>
    </w:p>
    <w:p w:rsidR="0045404E" w:rsidRDefault="0045404E" w:rsidP="003B5DAE">
      <w:pPr>
        <w:tabs>
          <w:tab w:val="left" w:pos="993"/>
        </w:tabs>
        <w:ind w:firstLine="540"/>
        <w:jc w:val="center"/>
        <w:rPr>
          <w:b/>
          <w:sz w:val="28"/>
          <w:szCs w:val="28"/>
        </w:rPr>
        <w:sectPr w:rsidR="0045404E" w:rsidSect="0045404E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:rsidR="00664FC4" w:rsidRPr="00A3320A" w:rsidRDefault="00FE2366" w:rsidP="00A6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:rsidR="00664FC4" w:rsidRPr="0086450E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оригинал</w:t>
      </w:r>
      <w:r w:rsidR="007E5125">
        <w:rPr>
          <w:b/>
          <w:sz w:val="28"/>
          <w:szCs w:val="28"/>
        </w:rPr>
        <w:t>ьного жанра</w:t>
      </w:r>
    </w:p>
    <w:p w:rsidR="00664FC4" w:rsidRPr="00A3320A" w:rsidRDefault="002665B0" w:rsidP="00664FC4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«ОРИГИНАЛЬНЫЙ ЖАНР»</w:t>
      </w:r>
    </w:p>
    <w:p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:rsidR="00664FC4" w:rsidRPr="00A3320A" w:rsidRDefault="002665B0" w:rsidP="00A6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ОРИГИНАЛЬНЫЙ ЖАНР</w:t>
      </w:r>
    </w:p>
    <w:p w:rsidR="00664FC4" w:rsidRPr="00A3320A" w:rsidRDefault="00664FC4" w:rsidP="00664FC4">
      <w:pPr>
        <w:ind w:firstLine="1134"/>
        <w:jc w:val="both"/>
        <w:rPr>
          <w:color w:val="000000"/>
          <w:sz w:val="28"/>
          <w:szCs w:val="28"/>
        </w:rPr>
      </w:pPr>
    </w:p>
    <w:p w:rsidR="00664FC4" w:rsidRPr="00A3320A" w:rsidRDefault="00664FC4" w:rsidP="00A64DF5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 xml:space="preserve">Участие в направлении будет проходить по </w:t>
      </w:r>
      <w:proofErr w:type="spellStart"/>
      <w:r w:rsidRPr="00A3320A">
        <w:rPr>
          <w:b/>
          <w:sz w:val="28"/>
          <w:szCs w:val="28"/>
          <w:u w:val="single"/>
        </w:rPr>
        <w:t>подноминациям</w:t>
      </w:r>
      <w:proofErr w:type="spellEnd"/>
      <w:r w:rsidRPr="00A3320A">
        <w:rPr>
          <w:b/>
          <w:sz w:val="28"/>
          <w:szCs w:val="28"/>
          <w:u w:val="single"/>
        </w:rPr>
        <w:t>:</w:t>
      </w:r>
    </w:p>
    <w:p w:rsidR="00664FC4" w:rsidRPr="00811780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11780">
        <w:rPr>
          <w:sz w:val="28"/>
          <w:szCs w:val="28"/>
        </w:rPr>
        <w:t>Ц</w:t>
      </w:r>
      <w:r w:rsidR="00664FC4" w:rsidRPr="00811780">
        <w:rPr>
          <w:sz w:val="28"/>
          <w:szCs w:val="28"/>
        </w:rPr>
        <w:t>ирк</w:t>
      </w:r>
      <w:r w:rsidRPr="00811780">
        <w:rPr>
          <w:sz w:val="28"/>
          <w:szCs w:val="28"/>
        </w:rPr>
        <w:t>овое искусство (акробатика, гимнастика, эквилибристика, жонглирование, клоунада)</w:t>
      </w:r>
      <w:r w:rsidR="00664FC4" w:rsidRPr="00811780">
        <w:rPr>
          <w:sz w:val="28"/>
          <w:szCs w:val="28"/>
        </w:rPr>
        <w:t xml:space="preserve"> – сольное исполнение, мал</w:t>
      </w:r>
      <w:r w:rsidRPr="00811780">
        <w:rPr>
          <w:sz w:val="28"/>
          <w:szCs w:val="28"/>
        </w:rPr>
        <w:t xml:space="preserve">ая форма </w:t>
      </w:r>
      <w:r w:rsidR="00664FC4" w:rsidRPr="00811780">
        <w:rPr>
          <w:sz w:val="28"/>
          <w:szCs w:val="28"/>
        </w:rPr>
        <w:t>(2-</w:t>
      </w:r>
      <w:r w:rsidRPr="00811780">
        <w:rPr>
          <w:sz w:val="28"/>
          <w:szCs w:val="28"/>
        </w:rPr>
        <w:t>7</w:t>
      </w:r>
      <w:r w:rsidR="00664FC4" w:rsidRPr="00811780">
        <w:rPr>
          <w:sz w:val="28"/>
          <w:szCs w:val="28"/>
        </w:rPr>
        <w:t xml:space="preserve"> человек</w:t>
      </w:r>
      <w:r w:rsidRPr="00811780">
        <w:rPr>
          <w:sz w:val="28"/>
          <w:szCs w:val="28"/>
        </w:rPr>
        <w:t>), коллективы</w:t>
      </w:r>
      <w:r w:rsidR="00664FC4" w:rsidRPr="00811780">
        <w:rPr>
          <w:sz w:val="28"/>
          <w:szCs w:val="28"/>
        </w:rPr>
        <w:t xml:space="preserve"> (от </w:t>
      </w:r>
      <w:r w:rsidRPr="00811780">
        <w:rPr>
          <w:sz w:val="28"/>
          <w:szCs w:val="28"/>
        </w:rPr>
        <w:t>8</w:t>
      </w:r>
      <w:r w:rsidR="00A64DF5" w:rsidRPr="00811780">
        <w:rPr>
          <w:sz w:val="28"/>
          <w:szCs w:val="28"/>
        </w:rPr>
        <w:t xml:space="preserve"> человек).</w:t>
      </w:r>
    </w:p>
    <w:p w:rsidR="00664FC4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П</w:t>
      </w:r>
      <w:r w:rsidR="00664FC4" w:rsidRPr="00A64DF5">
        <w:rPr>
          <w:sz w:val="28"/>
          <w:szCs w:val="28"/>
        </w:rPr>
        <w:t xml:space="preserve">антомима </w:t>
      </w:r>
      <w:r w:rsidRPr="00A64DF5">
        <w:rPr>
          <w:sz w:val="28"/>
          <w:szCs w:val="28"/>
        </w:rPr>
        <w:t>– сольное исполнение, малая форма (2-7 человек), коллективы (от 8 человек</w:t>
      </w:r>
      <w:r w:rsidR="00A64DF5">
        <w:rPr>
          <w:sz w:val="28"/>
          <w:szCs w:val="28"/>
        </w:rPr>
        <w:t>)</w:t>
      </w:r>
      <w:r w:rsidR="00A64DF5" w:rsidRPr="00A64DF5">
        <w:rPr>
          <w:sz w:val="28"/>
          <w:szCs w:val="28"/>
        </w:rPr>
        <w:t>.</w:t>
      </w:r>
    </w:p>
    <w:p w:rsidR="00664FC4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О</w:t>
      </w:r>
      <w:r w:rsidR="00664FC4" w:rsidRPr="00A64DF5">
        <w:rPr>
          <w:sz w:val="28"/>
          <w:szCs w:val="28"/>
        </w:rPr>
        <w:t xml:space="preserve">ригинальный номер – </w:t>
      </w:r>
      <w:r w:rsidRPr="00A64DF5">
        <w:rPr>
          <w:sz w:val="28"/>
          <w:szCs w:val="28"/>
        </w:rPr>
        <w:t>сольное исполнение, малая форма (2-7 человек), коллективы (от 8</w:t>
      </w:r>
      <w:r w:rsidR="00A64DF5">
        <w:rPr>
          <w:sz w:val="28"/>
          <w:szCs w:val="28"/>
        </w:rPr>
        <w:t xml:space="preserve"> человек)</w:t>
      </w:r>
      <w:r w:rsidR="00A64DF5" w:rsidRPr="00A64DF5">
        <w:rPr>
          <w:sz w:val="28"/>
          <w:szCs w:val="28"/>
        </w:rPr>
        <w:t>.</w:t>
      </w:r>
    </w:p>
    <w:p w:rsidR="007E5125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Иллюзия – сольное исполнение, малая форма (2-7 человек), коллективы (от 8</w:t>
      </w:r>
      <w:r w:rsidR="00A64DF5">
        <w:rPr>
          <w:sz w:val="28"/>
          <w:szCs w:val="28"/>
        </w:rPr>
        <w:t xml:space="preserve"> человек)</w:t>
      </w:r>
      <w:r w:rsidR="00A64DF5" w:rsidRPr="00A64DF5">
        <w:rPr>
          <w:sz w:val="28"/>
          <w:szCs w:val="28"/>
        </w:rPr>
        <w:t>.</w:t>
      </w:r>
    </w:p>
    <w:p w:rsidR="007E5125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Синтез-номер – сольное исполнение, малая форма (2-7 человек), коллективы (от 8</w:t>
      </w:r>
      <w:r w:rsidR="00A64DF5">
        <w:rPr>
          <w:sz w:val="28"/>
          <w:szCs w:val="28"/>
        </w:rPr>
        <w:t xml:space="preserve"> человек)</w:t>
      </w:r>
      <w:r w:rsidR="00A64DF5" w:rsidRPr="00A64DF5">
        <w:rPr>
          <w:sz w:val="28"/>
          <w:szCs w:val="28"/>
        </w:rPr>
        <w:t>.</w:t>
      </w:r>
    </w:p>
    <w:p w:rsidR="00664FC4" w:rsidRPr="00A3320A" w:rsidRDefault="00664FC4" w:rsidP="00A64DF5">
      <w:pPr>
        <w:ind w:firstLine="709"/>
        <w:jc w:val="both"/>
        <w:rPr>
          <w:b/>
          <w:sz w:val="28"/>
          <w:szCs w:val="28"/>
          <w:u w:val="single"/>
        </w:rPr>
      </w:pPr>
    </w:p>
    <w:p w:rsidR="00664FC4" w:rsidRPr="00A3320A" w:rsidRDefault="00664FC4" w:rsidP="00A64DF5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</w:t>
      </w:r>
      <w:r w:rsidRPr="00A3320A">
        <w:rPr>
          <w:sz w:val="28"/>
          <w:szCs w:val="28"/>
          <w:u w:val="single"/>
        </w:rPr>
        <w:t>:</w:t>
      </w:r>
    </w:p>
    <w:p w:rsidR="00664FC4" w:rsidRDefault="00664FC4" w:rsidP="00A64DF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данном направлении исполняются творческие номер</w:t>
      </w:r>
      <w:r w:rsidR="007E5125">
        <w:rPr>
          <w:sz w:val="28"/>
          <w:szCs w:val="28"/>
        </w:rPr>
        <w:t>а, продолжительностью не более 5</w:t>
      </w:r>
      <w:r w:rsidRPr="00A3320A">
        <w:rPr>
          <w:sz w:val="28"/>
          <w:szCs w:val="28"/>
        </w:rPr>
        <w:t xml:space="preserve"> минут, </w:t>
      </w:r>
      <w:r w:rsidR="004A1628">
        <w:rPr>
          <w:sz w:val="28"/>
          <w:szCs w:val="28"/>
        </w:rPr>
        <w:t>в</w:t>
      </w:r>
      <w:r w:rsidR="004A1628" w:rsidRPr="008B35D0">
        <w:rPr>
          <w:sz w:val="28"/>
          <w:szCs w:val="28"/>
        </w:rPr>
        <w:t xml:space="preserve"> случае превышения установленного времени более, чем на </w:t>
      </w:r>
      <w:r w:rsidR="007E5125">
        <w:rPr>
          <w:sz w:val="28"/>
          <w:szCs w:val="28"/>
        </w:rPr>
        <w:t>30</w:t>
      </w:r>
      <w:r w:rsidR="004A1628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:rsidR="007E5125" w:rsidRPr="00811780" w:rsidRDefault="007E5125" w:rsidP="00A64DF5">
      <w:pPr>
        <w:ind w:firstLine="709"/>
        <w:jc w:val="both"/>
        <w:rPr>
          <w:sz w:val="28"/>
          <w:szCs w:val="28"/>
        </w:rPr>
      </w:pPr>
      <w:r w:rsidRPr="00811780">
        <w:rPr>
          <w:sz w:val="28"/>
          <w:szCs w:val="28"/>
        </w:rPr>
        <w:t>При исполнении воздушных номеров обязательно наличие технического паспорта на реквизит. Запрещено  исполнение воздушных номеров без страховки!</w:t>
      </w:r>
    </w:p>
    <w:p w:rsidR="00664FC4" w:rsidRPr="00A3320A" w:rsidRDefault="00664FC4" w:rsidP="00A64DF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Жюри вправе ввести дополнительную </w:t>
      </w:r>
      <w:proofErr w:type="spellStart"/>
      <w:r w:rsidRPr="00A3320A">
        <w:rPr>
          <w:sz w:val="28"/>
          <w:szCs w:val="28"/>
        </w:rPr>
        <w:t>подноминацию</w:t>
      </w:r>
      <w:proofErr w:type="spellEnd"/>
      <w:r w:rsidRPr="00A3320A">
        <w:rPr>
          <w:sz w:val="28"/>
          <w:szCs w:val="28"/>
        </w:rPr>
        <w:t xml:space="preserve"> в зависимости от представленного на Фестивале материала. </w:t>
      </w:r>
    </w:p>
    <w:p w:rsidR="00664FC4" w:rsidRDefault="00664FC4" w:rsidP="00A64DF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2615F4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</w:t>
      </w:r>
      <w:r w:rsidR="002615F4">
        <w:rPr>
          <w:sz w:val="28"/>
          <w:szCs w:val="28"/>
        </w:rPr>
        <w:t>.</w:t>
      </w:r>
    </w:p>
    <w:p w:rsidR="000127BF" w:rsidRPr="00A3320A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33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34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664FC4" w:rsidRPr="00A3320A" w:rsidRDefault="00664FC4" w:rsidP="00A64DF5">
      <w:pPr>
        <w:ind w:firstLine="709"/>
        <w:jc w:val="both"/>
        <w:rPr>
          <w:b/>
          <w:sz w:val="28"/>
          <w:szCs w:val="28"/>
          <w:u w:val="single"/>
        </w:rPr>
      </w:pPr>
    </w:p>
    <w:p w:rsidR="00664FC4" w:rsidRPr="00A3320A" w:rsidRDefault="00664FC4" w:rsidP="00A64DF5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техника исполнения;</w:t>
      </w:r>
    </w:p>
    <w:p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эстетика;</w:t>
      </w:r>
    </w:p>
    <w:p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артистизм;</w:t>
      </w:r>
    </w:p>
    <w:p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выразительность;</w:t>
      </w:r>
    </w:p>
    <w:p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композиционное решение;</w:t>
      </w:r>
    </w:p>
    <w:p w:rsidR="007E5125" w:rsidRPr="00A64DF5" w:rsidRDefault="007E5125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сложность элементов;</w:t>
      </w:r>
    </w:p>
    <w:p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оригинальность.</w:t>
      </w:r>
    </w:p>
    <w:p w:rsidR="00664FC4" w:rsidRPr="00A3320A" w:rsidRDefault="00664FC4" w:rsidP="00664FC4">
      <w:pPr>
        <w:ind w:firstLine="709"/>
        <w:jc w:val="both"/>
        <w:rPr>
          <w:sz w:val="28"/>
          <w:szCs w:val="28"/>
        </w:rPr>
      </w:pPr>
    </w:p>
    <w:p w:rsidR="00AB2274" w:rsidRPr="00A64DF5" w:rsidRDefault="00AB2274" w:rsidP="00A64DF5">
      <w:pPr>
        <w:jc w:val="center"/>
        <w:rPr>
          <w:sz w:val="28"/>
          <w:szCs w:val="28"/>
        </w:rPr>
      </w:pPr>
      <w:r w:rsidRPr="0086450E">
        <w:rPr>
          <w:b/>
          <w:sz w:val="28"/>
          <w:szCs w:val="28"/>
        </w:rPr>
        <w:t>РЕГЛАМЕНТ</w:t>
      </w:r>
    </w:p>
    <w:p w:rsidR="00AB2274" w:rsidRPr="0086450E" w:rsidRDefault="00AB2274" w:rsidP="00AB2274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проведения Фестиваля «</w:t>
      </w:r>
      <w:r w:rsidR="005D5380" w:rsidRPr="0086450E">
        <w:rPr>
          <w:b/>
          <w:sz w:val="28"/>
          <w:szCs w:val="28"/>
        </w:rPr>
        <w:t>#</w:t>
      </w:r>
      <w:proofErr w:type="spellStart"/>
      <w:r w:rsidR="005D5380" w:rsidRPr="0086450E">
        <w:rPr>
          <w:b/>
          <w:sz w:val="28"/>
          <w:szCs w:val="28"/>
        </w:rPr>
        <w:t>КиноВесна</w:t>
      </w:r>
      <w:proofErr w:type="spellEnd"/>
      <w:r w:rsidRPr="0086450E">
        <w:rPr>
          <w:b/>
          <w:sz w:val="28"/>
          <w:szCs w:val="28"/>
        </w:rPr>
        <w:t>»</w:t>
      </w:r>
    </w:p>
    <w:p w:rsidR="005D5380" w:rsidRPr="0086450E" w:rsidRDefault="002665B0" w:rsidP="00AB2274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НАПРАВЛЕНИЕ</w:t>
      </w:r>
      <w:r w:rsidR="005D5380" w:rsidRPr="0086450E">
        <w:rPr>
          <w:b/>
          <w:sz w:val="28"/>
          <w:szCs w:val="28"/>
        </w:rPr>
        <w:t xml:space="preserve"> «ВИДЕО»</w:t>
      </w:r>
    </w:p>
    <w:p w:rsidR="00AB2274" w:rsidRPr="0086450E" w:rsidRDefault="00AB2274" w:rsidP="00AB2274">
      <w:pPr>
        <w:jc w:val="center"/>
        <w:rPr>
          <w:b/>
          <w:sz w:val="28"/>
          <w:szCs w:val="28"/>
        </w:rPr>
      </w:pPr>
    </w:p>
    <w:p w:rsidR="00AB2274" w:rsidRPr="0086450E" w:rsidRDefault="002665B0" w:rsidP="00A64DF5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НОМИНАЦИЯ</w:t>
      </w:r>
      <w:r w:rsidR="00AB2274" w:rsidRPr="0086450E">
        <w:rPr>
          <w:b/>
          <w:sz w:val="28"/>
          <w:szCs w:val="28"/>
        </w:rPr>
        <w:t>:</w:t>
      </w:r>
      <w:r w:rsidR="000127BF">
        <w:rPr>
          <w:b/>
          <w:sz w:val="28"/>
          <w:szCs w:val="28"/>
        </w:rPr>
        <w:t xml:space="preserve"> </w:t>
      </w:r>
      <w:r w:rsidR="0086450E">
        <w:rPr>
          <w:b/>
          <w:caps/>
          <w:sz w:val="28"/>
          <w:szCs w:val="28"/>
        </w:rPr>
        <w:t>ВИДЕО</w:t>
      </w:r>
    </w:p>
    <w:p w:rsidR="00AB2274" w:rsidRPr="0086450E" w:rsidRDefault="00AB2274" w:rsidP="00E956A6">
      <w:pPr>
        <w:jc w:val="both"/>
        <w:rPr>
          <w:sz w:val="28"/>
          <w:szCs w:val="28"/>
        </w:rPr>
      </w:pPr>
    </w:p>
    <w:p w:rsidR="00AB2274" w:rsidRPr="0086450E" w:rsidRDefault="00AB2274" w:rsidP="00A64DF5">
      <w:pPr>
        <w:ind w:firstLine="720"/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Условия проведения:</w:t>
      </w:r>
    </w:p>
    <w:p w:rsidR="00B05E68" w:rsidRPr="0086450E" w:rsidRDefault="00B05E68" w:rsidP="00A64DF5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>Направление «Видео» включает конкурсные показы в номинациях:</w:t>
      </w:r>
    </w:p>
    <w:p w:rsidR="005D132E" w:rsidRPr="00A64DF5" w:rsidRDefault="005D132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Музыкальный клип – индивидуальная ра</w:t>
      </w:r>
      <w:r w:rsidR="00A64DF5">
        <w:rPr>
          <w:sz w:val="28"/>
          <w:szCs w:val="28"/>
        </w:rPr>
        <w:t>бота, коллективы (от 2 человек)</w:t>
      </w:r>
      <w:r w:rsidR="00A64DF5" w:rsidRPr="00A64DF5">
        <w:rPr>
          <w:sz w:val="28"/>
          <w:szCs w:val="28"/>
        </w:rPr>
        <w:t>.</w:t>
      </w:r>
    </w:p>
    <w:p w:rsidR="005D132E" w:rsidRPr="00A64DF5" w:rsidRDefault="005D132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Юмористический ролик – индивидуальная ра</w:t>
      </w:r>
      <w:r w:rsidR="00A64DF5">
        <w:rPr>
          <w:sz w:val="28"/>
          <w:szCs w:val="28"/>
        </w:rPr>
        <w:t>бота, коллективы (от 2 человек)</w:t>
      </w:r>
      <w:r w:rsidR="00A64DF5" w:rsidRPr="00A64DF5">
        <w:rPr>
          <w:sz w:val="28"/>
          <w:szCs w:val="28"/>
        </w:rPr>
        <w:t>.</w:t>
      </w:r>
    </w:p>
    <w:p w:rsidR="0088480C" w:rsidRPr="00A64DF5" w:rsidRDefault="005D132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Короткометражный фильм – индивидуальная работа, коллективы (от 2 человек)</w:t>
      </w:r>
      <w:r w:rsidR="00CE762C" w:rsidRPr="00A64DF5">
        <w:rPr>
          <w:sz w:val="28"/>
          <w:szCs w:val="28"/>
        </w:rPr>
        <w:t>.</w:t>
      </w:r>
    </w:p>
    <w:p w:rsidR="0086450E" w:rsidRPr="00A64DF5" w:rsidRDefault="0086450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Социальный ролик - индивидуальная ра</w:t>
      </w:r>
      <w:r w:rsidR="00A64DF5">
        <w:rPr>
          <w:sz w:val="28"/>
          <w:szCs w:val="28"/>
        </w:rPr>
        <w:t>бота, коллективы (от 2 человек)</w:t>
      </w:r>
      <w:r w:rsidR="00A64DF5" w:rsidRPr="00A64DF5">
        <w:rPr>
          <w:sz w:val="28"/>
          <w:szCs w:val="28"/>
        </w:rPr>
        <w:t>.</w:t>
      </w:r>
    </w:p>
    <w:p w:rsidR="0086450E" w:rsidRPr="00A64DF5" w:rsidRDefault="0086450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Рекламный ролик - индивидуальная работа, коллективы (от 2 человек).</w:t>
      </w:r>
    </w:p>
    <w:p w:rsidR="00B05E68" w:rsidRPr="0086450E" w:rsidRDefault="00B05E68" w:rsidP="00A64DF5">
      <w:pPr>
        <w:ind w:firstLine="720"/>
        <w:jc w:val="both"/>
        <w:rPr>
          <w:sz w:val="28"/>
          <w:szCs w:val="28"/>
        </w:rPr>
      </w:pPr>
    </w:p>
    <w:p w:rsidR="00B05E68" w:rsidRPr="0086450E" w:rsidRDefault="0086450E" w:rsidP="00A64DF5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Продолжительность конкурсной работы в направлении «Видео» в номинации «Рекламный ролик», «Юмористический ролик», «Социальный ролик» должна быть не более 3 минут, в номинации «Короткометражный фильм» – не более 7 минут, в номинации «Музыкальный клип» – не более 5 минут. </w:t>
      </w:r>
      <w:r w:rsidR="00B05E68" w:rsidRPr="0086450E">
        <w:rPr>
          <w:sz w:val="28"/>
          <w:szCs w:val="28"/>
        </w:rPr>
        <w:t>Работы могут быть представлены как индивидуальн</w:t>
      </w:r>
      <w:r w:rsidR="00A820AE" w:rsidRPr="0086450E">
        <w:rPr>
          <w:sz w:val="28"/>
          <w:szCs w:val="28"/>
        </w:rPr>
        <w:t>ые</w:t>
      </w:r>
      <w:r w:rsidR="00B05E68" w:rsidRPr="0086450E">
        <w:rPr>
          <w:sz w:val="28"/>
          <w:szCs w:val="28"/>
        </w:rPr>
        <w:t>, так и коллективн</w:t>
      </w:r>
      <w:r w:rsidR="00A820AE" w:rsidRPr="0086450E">
        <w:rPr>
          <w:sz w:val="28"/>
          <w:szCs w:val="28"/>
        </w:rPr>
        <w:t>ые</w:t>
      </w:r>
      <w:r w:rsidR="00B05E68" w:rsidRPr="0086450E">
        <w:rPr>
          <w:sz w:val="28"/>
          <w:szCs w:val="28"/>
        </w:rPr>
        <w:t>.</w:t>
      </w:r>
    </w:p>
    <w:p w:rsidR="005D5380" w:rsidRPr="0086450E" w:rsidRDefault="005D5380" w:rsidP="00A64DF5">
      <w:pPr>
        <w:ind w:firstLine="720"/>
        <w:jc w:val="both"/>
        <w:rPr>
          <w:sz w:val="28"/>
          <w:szCs w:val="28"/>
        </w:rPr>
      </w:pPr>
      <w:r w:rsidRPr="0086450E">
        <w:rPr>
          <w:b/>
          <w:sz w:val="28"/>
          <w:szCs w:val="28"/>
        </w:rPr>
        <w:t xml:space="preserve">Требования к роликам: </w:t>
      </w:r>
      <w:r w:rsidRPr="0086450E">
        <w:rPr>
          <w:sz w:val="28"/>
          <w:szCs w:val="28"/>
        </w:rPr>
        <w:t>формат – MPEG4, AVI, FLV, разрешение видео 1280x720, 1920x1080</w:t>
      </w:r>
      <w:r w:rsidR="00A820AE" w:rsidRPr="0086450E">
        <w:rPr>
          <w:sz w:val="28"/>
          <w:szCs w:val="28"/>
        </w:rPr>
        <w:t>.</w:t>
      </w:r>
    </w:p>
    <w:p w:rsidR="00B05E68" w:rsidRPr="0086450E" w:rsidRDefault="00B05E68" w:rsidP="00A64DF5">
      <w:pPr>
        <w:ind w:firstLine="720"/>
        <w:jc w:val="both"/>
        <w:rPr>
          <w:sz w:val="28"/>
          <w:szCs w:val="28"/>
        </w:rPr>
      </w:pPr>
    </w:p>
    <w:p w:rsidR="006D673D" w:rsidRPr="0086450E" w:rsidRDefault="006D673D" w:rsidP="00A64DF5">
      <w:pPr>
        <w:ind w:firstLine="720"/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идея и сценарий;</w:t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</w:p>
    <w:p w:rsidR="00B05E68" w:rsidRPr="00203866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203866">
        <w:rPr>
          <w:sz w:val="28"/>
          <w:szCs w:val="28"/>
        </w:rPr>
        <w:t>подбор костюмов;</w:t>
      </w:r>
    </w:p>
    <w:p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режиссура;</w:t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</w:p>
    <w:p w:rsidR="00B05E68" w:rsidRPr="00A64DF5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качество операторской работы;</w:t>
      </w:r>
    </w:p>
    <w:p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декорации, локация;</w:t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</w:p>
    <w:p w:rsidR="00B05E68" w:rsidRPr="00A64DF5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качество монтажа;</w:t>
      </w:r>
    </w:p>
    <w:p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использование выразительных средств;</w:t>
      </w:r>
      <w:r w:rsidR="00203866">
        <w:rPr>
          <w:sz w:val="28"/>
          <w:szCs w:val="28"/>
        </w:rPr>
        <w:tab/>
      </w:r>
      <w:r w:rsidR="00203866">
        <w:rPr>
          <w:sz w:val="28"/>
          <w:szCs w:val="28"/>
        </w:rPr>
        <w:tab/>
      </w:r>
      <w:r w:rsidR="00203866">
        <w:rPr>
          <w:sz w:val="28"/>
          <w:szCs w:val="28"/>
        </w:rPr>
        <w:tab/>
      </w:r>
    </w:p>
    <w:p w:rsidR="00B05E68" w:rsidRPr="00A64DF5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качество анимации;</w:t>
      </w:r>
    </w:p>
    <w:p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подбор актеров;</w:t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</w:p>
    <w:p w:rsidR="00B05E68" w:rsidRPr="00A64DF5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музыкальное оформление.</w:t>
      </w:r>
    </w:p>
    <w:p w:rsidR="00B05E68" w:rsidRPr="0086450E" w:rsidRDefault="00B05E68" w:rsidP="00A64DF5">
      <w:pPr>
        <w:ind w:firstLine="720"/>
        <w:jc w:val="both"/>
        <w:rPr>
          <w:sz w:val="28"/>
          <w:szCs w:val="28"/>
        </w:rPr>
      </w:pPr>
    </w:p>
    <w:p w:rsidR="009528E2" w:rsidRPr="00A66239" w:rsidRDefault="00CE762C" w:rsidP="00203866">
      <w:pPr>
        <w:ind w:firstLine="720"/>
        <w:jc w:val="both"/>
        <w:rPr>
          <w:sz w:val="28"/>
          <w:szCs w:val="28"/>
        </w:rPr>
      </w:pPr>
      <w:r w:rsidRPr="00203866">
        <w:rPr>
          <w:sz w:val="28"/>
          <w:szCs w:val="28"/>
        </w:rPr>
        <w:t xml:space="preserve">Заявки для участия в направлении «ВИДЕО» направляются в Оргкомитет Фестиваля </w:t>
      </w:r>
      <w:r w:rsidR="004C3E9B" w:rsidRPr="00203866">
        <w:rPr>
          <w:b/>
          <w:bCs/>
          <w:sz w:val="28"/>
          <w:szCs w:val="28"/>
          <w:u w:val="single"/>
        </w:rPr>
        <w:t xml:space="preserve">до </w:t>
      </w:r>
      <w:r w:rsidR="00F72645">
        <w:rPr>
          <w:b/>
          <w:bCs/>
          <w:sz w:val="28"/>
          <w:szCs w:val="28"/>
          <w:u w:val="single"/>
        </w:rPr>
        <w:t>________</w:t>
      </w:r>
      <w:r w:rsidR="004C3E9B" w:rsidRPr="00203866">
        <w:rPr>
          <w:b/>
          <w:bCs/>
          <w:sz w:val="28"/>
          <w:szCs w:val="28"/>
          <w:u w:val="single"/>
        </w:rPr>
        <w:t xml:space="preserve"> 202</w:t>
      </w:r>
      <w:r w:rsidR="00F72645">
        <w:rPr>
          <w:b/>
          <w:bCs/>
          <w:sz w:val="28"/>
          <w:szCs w:val="28"/>
          <w:u w:val="single"/>
        </w:rPr>
        <w:t>4</w:t>
      </w:r>
      <w:r w:rsidR="009528E2" w:rsidRPr="00203866">
        <w:rPr>
          <w:b/>
          <w:bCs/>
          <w:sz w:val="28"/>
          <w:szCs w:val="28"/>
          <w:u w:val="single"/>
        </w:rPr>
        <w:t xml:space="preserve"> года</w:t>
      </w:r>
      <w:r w:rsidRPr="00203866">
        <w:rPr>
          <w:sz w:val="28"/>
          <w:szCs w:val="28"/>
        </w:rPr>
        <w:t xml:space="preserve"> по адресу:</w:t>
      </w:r>
      <w:r w:rsidR="00864916">
        <w:rPr>
          <w:sz w:val="28"/>
          <w:szCs w:val="28"/>
        </w:rPr>
        <w:t xml:space="preserve"> концертно-творческая студия</w:t>
      </w:r>
      <w:r w:rsidRPr="00203866">
        <w:rPr>
          <w:sz w:val="28"/>
          <w:szCs w:val="28"/>
        </w:rPr>
        <w:t xml:space="preserve">, </w:t>
      </w:r>
      <w:hyperlink r:id="rId35" w:history="1">
        <w:r w:rsidR="00864916" w:rsidRPr="009A0DC1">
          <w:rPr>
            <w:rStyle w:val="af2"/>
            <w:sz w:val="28"/>
            <w:szCs w:val="28"/>
            <w:shd w:val="clear" w:color="auto" w:fill="FFFFFF"/>
            <w:lang w:val="en-US"/>
          </w:rPr>
          <w:t>kts</w:t>
        </w:r>
        <w:r w:rsidR="00864916" w:rsidRPr="009A0DC1">
          <w:rPr>
            <w:rStyle w:val="af2"/>
            <w:sz w:val="28"/>
            <w:szCs w:val="28"/>
            <w:shd w:val="clear" w:color="auto" w:fill="FFFFFF"/>
          </w:rPr>
          <w:t>.</w:t>
        </w:r>
        <w:r w:rsidR="00864916" w:rsidRPr="009A0DC1">
          <w:rPr>
            <w:rStyle w:val="af2"/>
            <w:sz w:val="28"/>
            <w:szCs w:val="28"/>
            <w:shd w:val="clear" w:color="auto" w:fill="FFFFFF"/>
            <w:lang w:val="en-US"/>
          </w:rPr>
          <w:t>swsu</w:t>
        </w:r>
        <w:r w:rsidR="00864916" w:rsidRPr="009A0DC1">
          <w:rPr>
            <w:rStyle w:val="af2"/>
            <w:sz w:val="28"/>
            <w:szCs w:val="28"/>
            <w:shd w:val="clear" w:color="auto" w:fill="FFFFFF"/>
          </w:rPr>
          <w:t>@</w:t>
        </w:r>
        <w:r w:rsidR="00864916" w:rsidRPr="009A0DC1">
          <w:rPr>
            <w:rStyle w:val="af2"/>
            <w:sz w:val="28"/>
            <w:szCs w:val="28"/>
            <w:shd w:val="clear" w:color="auto" w:fill="FFFFFF"/>
            <w:lang w:val="en-US"/>
          </w:rPr>
          <w:t>yandex</w:t>
        </w:r>
        <w:r w:rsidR="00864916" w:rsidRPr="009A0DC1">
          <w:rPr>
            <w:rStyle w:val="af2"/>
            <w:sz w:val="28"/>
            <w:szCs w:val="28"/>
            <w:shd w:val="clear" w:color="auto" w:fill="FFFFFF"/>
          </w:rPr>
          <w:t>.</w:t>
        </w:r>
        <w:proofErr w:type="spellStart"/>
        <w:r w:rsidR="00864916" w:rsidRPr="009A0DC1">
          <w:rPr>
            <w:rStyle w:val="af2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03866">
        <w:rPr>
          <w:sz w:val="28"/>
          <w:szCs w:val="28"/>
        </w:rPr>
        <w:t>).</w:t>
      </w:r>
    </w:p>
    <w:p w:rsidR="0086450E" w:rsidRPr="00A66239" w:rsidRDefault="009528E2" w:rsidP="00A64DF5">
      <w:pPr>
        <w:ind w:firstLine="720"/>
        <w:jc w:val="both"/>
        <w:rPr>
          <w:sz w:val="28"/>
          <w:szCs w:val="28"/>
        </w:rPr>
      </w:pPr>
      <w:r w:rsidRPr="00203866">
        <w:rPr>
          <w:sz w:val="28"/>
          <w:szCs w:val="28"/>
        </w:rPr>
        <w:t xml:space="preserve">Конкурсные материалы загружаются на </w:t>
      </w:r>
      <w:proofErr w:type="spellStart"/>
      <w:r w:rsidRPr="00203866">
        <w:rPr>
          <w:sz w:val="28"/>
          <w:szCs w:val="28"/>
        </w:rPr>
        <w:t>Яндекс.Диск</w:t>
      </w:r>
      <w:proofErr w:type="spellEnd"/>
      <w:r w:rsidR="00A66239" w:rsidRPr="00A66239">
        <w:rPr>
          <w:sz w:val="28"/>
          <w:szCs w:val="28"/>
        </w:rPr>
        <w:t>.</w:t>
      </w:r>
    </w:p>
    <w:p w:rsidR="0086450E" w:rsidRDefault="0086450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50E" w:rsidRPr="0086450E" w:rsidRDefault="0086450E" w:rsidP="0086450E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lastRenderedPageBreak/>
        <w:t>РЕГЛАМЕНТ</w:t>
      </w:r>
    </w:p>
    <w:p w:rsidR="00203866" w:rsidRPr="00203866" w:rsidRDefault="00203866" w:rsidP="0020386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проведения Фестиваля</w:t>
      </w:r>
      <w:r w:rsidR="0086450E" w:rsidRPr="0086450E">
        <w:rPr>
          <w:b/>
          <w:sz w:val="28"/>
          <w:szCs w:val="28"/>
        </w:rPr>
        <w:t xml:space="preserve"> молодых художников</w:t>
      </w:r>
    </w:p>
    <w:p w:rsidR="0086450E" w:rsidRPr="0086450E" w:rsidRDefault="0086450E" w:rsidP="0086450E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АРТ</w:t>
      </w:r>
      <w:r w:rsidRPr="0086450E">
        <w:rPr>
          <w:b/>
          <w:sz w:val="28"/>
          <w:szCs w:val="28"/>
        </w:rPr>
        <w:t>»</w:t>
      </w:r>
    </w:p>
    <w:p w:rsidR="0086450E" w:rsidRPr="0086450E" w:rsidRDefault="0086450E" w:rsidP="0086450E">
      <w:pPr>
        <w:jc w:val="center"/>
        <w:rPr>
          <w:b/>
          <w:sz w:val="28"/>
          <w:szCs w:val="28"/>
        </w:rPr>
      </w:pPr>
    </w:p>
    <w:p w:rsidR="0086450E" w:rsidRPr="004D22F2" w:rsidRDefault="0086450E" w:rsidP="00203866">
      <w:pPr>
        <w:jc w:val="center"/>
        <w:rPr>
          <w:sz w:val="28"/>
          <w:szCs w:val="28"/>
        </w:rPr>
      </w:pPr>
      <w:r w:rsidRPr="0086450E">
        <w:rPr>
          <w:b/>
          <w:sz w:val="28"/>
          <w:szCs w:val="28"/>
        </w:rPr>
        <w:t>НОМИНАЦИЯ:</w:t>
      </w:r>
      <w:r w:rsidR="00787200">
        <w:rPr>
          <w:b/>
          <w:sz w:val="28"/>
          <w:szCs w:val="28"/>
        </w:rPr>
        <w:t xml:space="preserve"> </w:t>
      </w:r>
      <w:r w:rsidRPr="0086450E">
        <w:rPr>
          <w:b/>
          <w:bCs/>
          <w:sz w:val="28"/>
          <w:szCs w:val="28"/>
        </w:rPr>
        <w:t>МУРАЛ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СТРИТ-АРТ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ГРАФИЧЕСКИЙ ДИЗАЙН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ИЗОБРАЗИТЕЛЬНОЕ ИСКУССТВО</w:t>
      </w:r>
    </w:p>
    <w:p w:rsidR="0086450E" w:rsidRDefault="0086450E" w:rsidP="0086450E">
      <w:pPr>
        <w:jc w:val="both"/>
        <w:rPr>
          <w:sz w:val="28"/>
          <w:szCs w:val="28"/>
        </w:rPr>
      </w:pPr>
    </w:p>
    <w:p w:rsidR="0069438E" w:rsidRPr="0086450E" w:rsidRDefault="0069438E" w:rsidP="0086450E">
      <w:pPr>
        <w:jc w:val="both"/>
        <w:rPr>
          <w:sz w:val="28"/>
          <w:szCs w:val="28"/>
        </w:rPr>
      </w:pPr>
    </w:p>
    <w:p w:rsidR="0086450E" w:rsidRDefault="0086450E" w:rsidP="00203866">
      <w:pPr>
        <w:ind w:firstLine="720"/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Условия проведения:</w:t>
      </w:r>
    </w:p>
    <w:p w:rsidR="0086450E" w:rsidRPr="0086450E" w:rsidRDefault="0086450E" w:rsidP="0020386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номинации изобразительное искусство оценивается только индивидуальная работа. В других номинациях доступна как индивидуальная работа, так и коллективная (от 2х человек).</w:t>
      </w:r>
    </w:p>
    <w:p w:rsidR="0086450E" w:rsidRDefault="0086450E" w:rsidP="00203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изобразительное искусство участники предоставляют свои работы на выставку, где их оценивает компетентное жюри.</w:t>
      </w:r>
    </w:p>
    <w:p w:rsidR="0086450E" w:rsidRDefault="0086450E" w:rsidP="00203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номинациях участники предоставляют свои работы в оргкомитет (допускается как электронный, так и бумажный формат), где оцениваются членами жюри. </w:t>
      </w:r>
    </w:p>
    <w:p w:rsidR="0086450E" w:rsidRDefault="0086450E" w:rsidP="00203866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>Один человек имеет право участвовать в данном направлении один раз.</w:t>
      </w:r>
    </w:p>
    <w:p w:rsidR="000127BF" w:rsidRPr="00A3320A" w:rsidRDefault="000127BF" w:rsidP="00012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36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37" w:history="1">
        <w:r w:rsidRPr="0055553F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0127BF" w:rsidRPr="0086450E" w:rsidRDefault="000127BF" w:rsidP="00203866">
      <w:pPr>
        <w:ind w:firstLine="720"/>
        <w:jc w:val="both"/>
        <w:rPr>
          <w:sz w:val="28"/>
          <w:szCs w:val="28"/>
        </w:rPr>
      </w:pPr>
    </w:p>
    <w:p w:rsidR="0086450E" w:rsidRPr="0086450E" w:rsidRDefault="0086450E" w:rsidP="00203866">
      <w:pPr>
        <w:jc w:val="both"/>
        <w:rPr>
          <w:sz w:val="28"/>
          <w:szCs w:val="28"/>
        </w:rPr>
      </w:pPr>
    </w:p>
    <w:p w:rsidR="0086450E" w:rsidRPr="00203866" w:rsidRDefault="0086450E" w:rsidP="00203866">
      <w:pPr>
        <w:ind w:firstLine="720"/>
        <w:jc w:val="both"/>
        <w:rPr>
          <w:b/>
          <w:sz w:val="28"/>
          <w:szCs w:val="28"/>
          <w:u w:val="single"/>
        </w:rPr>
      </w:pPr>
      <w:r w:rsidRPr="00203866">
        <w:rPr>
          <w:b/>
          <w:sz w:val="28"/>
          <w:szCs w:val="28"/>
          <w:u w:val="single"/>
        </w:rPr>
        <w:t>В критерии оценки исполнителей входят:</w:t>
      </w:r>
    </w:p>
    <w:p w:rsidR="0086450E" w:rsidRPr="00203866" w:rsidRDefault="0086450E" w:rsidP="00203866">
      <w:pPr>
        <w:ind w:firstLine="720"/>
        <w:jc w:val="both"/>
        <w:rPr>
          <w:sz w:val="28"/>
          <w:szCs w:val="28"/>
        </w:rPr>
      </w:pPr>
      <w:r w:rsidRPr="00203866">
        <w:rPr>
          <w:sz w:val="28"/>
          <w:szCs w:val="28"/>
        </w:rPr>
        <w:t>визуальная целостность работы, композиционное решение, технические навыки (владение техникой), подача и авторский стиль</w:t>
      </w:r>
    </w:p>
    <w:p w:rsidR="0086450E" w:rsidRPr="00203866" w:rsidRDefault="0086450E" w:rsidP="00F00F83">
      <w:pPr>
        <w:ind w:firstLine="720"/>
        <w:jc w:val="both"/>
        <w:rPr>
          <w:sz w:val="28"/>
          <w:szCs w:val="28"/>
        </w:rPr>
      </w:pPr>
      <w:r w:rsidRPr="00203866">
        <w:rPr>
          <w:sz w:val="28"/>
          <w:szCs w:val="28"/>
        </w:rPr>
        <w:t xml:space="preserve">Заявки для участия в направлении направляются в Оргкомитет Фестиваля </w:t>
      </w:r>
      <w:r w:rsidR="00F00F83" w:rsidRPr="00203866">
        <w:rPr>
          <w:sz w:val="28"/>
          <w:szCs w:val="28"/>
        </w:rPr>
        <w:t>по адресу:</w:t>
      </w:r>
      <w:r w:rsidR="00F00F83">
        <w:rPr>
          <w:sz w:val="28"/>
          <w:szCs w:val="28"/>
        </w:rPr>
        <w:t xml:space="preserve"> концертно-творческая студия</w:t>
      </w:r>
      <w:r w:rsidR="00F00F83" w:rsidRPr="00203866">
        <w:rPr>
          <w:sz w:val="28"/>
          <w:szCs w:val="28"/>
        </w:rPr>
        <w:t xml:space="preserve">, </w:t>
      </w:r>
      <w:hyperlink r:id="rId38" w:history="1">
        <w:r w:rsidR="00F00F83" w:rsidRPr="009A0DC1">
          <w:rPr>
            <w:rStyle w:val="af2"/>
            <w:sz w:val="28"/>
            <w:szCs w:val="28"/>
            <w:shd w:val="clear" w:color="auto" w:fill="FFFFFF"/>
            <w:lang w:val="en-US"/>
          </w:rPr>
          <w:t>kts</w:t>
        </w:r>
        <w:r w:rsidR="00F00F83" w:rsidRPr="009A0DC1">
          <w:rPr>
            <w:rStyle w:val="af2"/>
            <w:sz w:val="28"/>
            <w:szCs w:val="28"/>
            <w:shd w:val="clear" w:color="auto" w:fill="FFFFFF"/>
          </w:rPr>
          <w:t>.</w:t>
        </w:r>
        <w:r w:rsidR="00F00F83" w:rsidRPr="009A0DC1">
          <w:rPr>
            <w:rStyle w:val="af2"/>
            <w:sz w:val="28"/>
            <w:szCs w:val="28"/>
            <w:shd w:val="clear" w:color="auto" w:fill="FFFFFF"/>
            <w:lang w:val="en-US"/>
          </w:rPr>
          <w:t>swsu</w:t>
        </w:r>
        <w:r w:rsidR="00F00F83" w:rsidRPr="009A0DC1">
          <w:rPr>
            <w:rStyle w:val="af2"/>
            <w:sz w:val="28"/>
            <w:szCs w:val="28"/>
            <w:shd w:val="clear" w:color="auto" w:fill="FFFFFF"/>
          </w:rPr>
          <w:t>@</w:t>
        </w:r>
        <w:r w:rsidR="00F00F83" w:rsidRPr="009A0DC1">
          <w:rPr>
            <w:rStyle w:val="af2"/>
            <w:sz w:val="28"/>
            <w:szCs w:val="28"/>
            <w:shd w:val="clear" w:color="auto" w:fill="FFFFFF"/>
            <w:lang w:val="en-US"/>
          </w:rPr>
          <w:t>yandex</w:t>
        </w:r>
        <w:r w:rsidR="00F00F83" w:rsidRPr="009A0DC1">
          <w:rPr>
            <w:rStyle w:val="af2"/>
            <w:sz w:val="28"/>
            <w:szCs w:val="28"/>
            <w:shd w:val="clear" w:color="auto" w:fill="FFFFFF"/>
          </w:rPr>
          <w:t>.</w:t>
        </w:r>
        <w:proofErr w:type="spellStart"/>
        <w:r w:rsidR="00F00F83" w:rsidRPr="009A0DC1">
          <w:rPr>
            <w:rStyle w:val="af2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00F83">
        <w:rPr>
          <w:sz w:val="28"/>
          <w:szCs w:val="28"/>
        </w:rPr>
        <w:t>).</w:t>
      </w:r>
    </w:p>
    <w:p w:rsidR="0086450E" w:rsidRPr="00A66239" w:rsidRDefault="0086450E" w:rsidP="00203866">
      <w:pPr>
        <w:ind w:firstLine="720"/>
        <w:jc w:val="both"/>
        <w:rPr>
          <w:b/>
          <w:bCs/>
          <w:sz w:val="28"/>
          <w:szCs w:val="28"/>
        </w:rPr>
      </w:pPr>
      <w:r w:rsidRPr="00203866">
        <w:rPr>
          <w:sz w:val="28"/>
          <w:szCs w:val="28"/>
        </w:rPr>
        <w:t xml:space="preserve">Конкурсные материалы загружаются на </w:t>
      </w:r>
      <w:proofErr w:type="spellStart"/>
      <w:r w:rsidRPr="00203866">
        <w:rPr>
          <w:sz w:val="28"/>
          <w:szCs w:val="28"/>
        </w:rPr>
        <w:t>Яндекс.Диск</w:t>
      </w:r>
      <w:proofErr w:type="spellEnd"/>
      <w:r w:rsidR="00A66239" w:rsidRPr="00A66239">
        <w:rPr>
          <w:sz w:val="28"/>
          <w:szCs w:val="28"/>
        </w:rPr>
        <w:t>.</w:t>
      </w:r>
    </w:p>
    <w:p w:rsidR="00082301" w:rsidRPr="001312D4" w:rsidRDefault="00EF3957" w:rsidP="0008230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82301" w:rsidRPr="001312D4">
        <w:rPr>
          <w:b/>
          <w:sz w:val="28"/>
          <w:szCs w:val="28"/>
        </w:rPr>
        <w:lastRenderedPageBreak/>
        <w:t>РЕГЛАМЕНТ</w:t>
      </w:r>
    </w:p>
    <w:p w:rsidR="00082301" w:rsidRPr="001312D4" w:rsidRDefault="00082301" w:rsidP="00082301">
      <w:pPr>
        <w:jc w:val="center"/>
        <w:rPr>
          <w:b/>
          <w:sz w:val="28"/>
          <w:szCs w:val="28"/>
        </w:rPr>
      </w:pPr>
      <w:r w:rsidRPr="001312D4">
        <w:rPr>
          <w:b/>
          <w:sz w:val="28"/>
          <w:szCs w:val="28"/>
        </w:rPr>
        <w:t>проведения конкурса журналистов</w:t>
      </w:r>
    </w:p>
    <w:p w:rsidR="00082301" w:rsidRPr="001312D4" w:rsidRDefault="00082301" w:rsidP="00082301">
      <w:pPr>
        <w:jc w:val="center"/>
        <w:rPr>
          <w:b/>
          <w:sz w:val="28"/>
          <w:szCs w:val="28"/>
        </w:rPr>
      </w:pPr>
      <w:r w:rsidRPr="001312D4">
        <w:rPr>
          <w:b/>
          <w:sz w:val="28"/>
          <w:szCs w:val="28"/>
        </w:rPr>
        <w:t>НАПРАВЛЕНИЕ «ЖУРНАЛИСТИКА»</w:t>
      </w:r>
    </w:p>
    <w:p w:rsidR="00082301" w:rsidRPr="001312D4" w:rsidRDefault="00082301" w:rsidP="00082301">
      <w:pPr>
        <w:ind w:firstLine="709"/>
        <w:jc w:val="center"/>
        <w:rPr>
          <w:sz w:val="28"/>
          <w:szCs w:val="28"/>
        </w:rPr>
      </w:pPr>
    </w:p>
    <w:p w:rsidR="00082301" w:rsidRDefault="00082301" w:rsidP="00892064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1312D4">
        <w:rPr>
          <w:b/>
          <w:sz w:val="28"/>
          <w:szCs w:val="28"/>
          <w:u w:val="single"/>
        </w:rPr>
        <w:t xml:space="preserve">Направление «Журналистика»: для </w:t>
      </w:r>
      <w:r w:rsidR="00892064">
        <w:rPr>
          <w:b/>
          <w:sz w:val="28"/>
          <w:szCs w:val="28"/>
          <w:u w:val="single"/>
        </w:rPr>
        <w:t>каждой номинации предусмотрено 1 задание</w:t>
      </w:r>
      <w:r w:rsidR="000020DE">
        <w:rPr>
          <w:b/>
          <w:sz w:val="28"/>
          <w:szCs w:val="28"/>
          <w:u w:val="single"/>
        </w:rPr>
        <w:t xml:space="preserve"> - </w:t>
      </w:r>
      <w:r w:rsidRPr="001312D4">
        <w:rPr>
          <w:bCs/>
          <w:sz w:val="28"/>
          <w:szCs w:val="28"/>
          <w:u w:val="single"/>
        </w:rPr>
        <w:t xml:space="preserve"> </w:t>
      </w:r>
      <w:r w:rsidRPr="00892064">
        <w:rPr>
          <w:b/>
          <w:bCs/>
          <w:sz w:val="28"/>
          <w:szCs w:val="28"/>
          <w:u w:val="single"/>
        </w:rPr>
        <w:t>работа на фестивале;</w:t>
      </w:r>
    </w:p>
    <w:p w:rsidR="00892064" w:rsidRPr="00892064" w:rsidRDefault="00892064" w:rsidP="00892064">
      <w:pPr>
        <w:jc w:val="both"/>
        <w:rPr>
          <w:b/>
          <w:sz w:val="28"/>
          <w:szCs w:val="28"/>
          <w:u w:val="single"/>
        </w:rPr>
      </w:pPr>
    </w:p>
    <w:p w:rsidR="00082301" w:rsidRPr="001312D4" w:rsidRDefault="00082301" w:rsidP="00082301">
      <w:pPr>
        <w:ind w:firstLine="567"/>
        <w:jc w:val="both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8010"/>
      </w:tblGrid>
      <w:tr w:rsidR="00082301" w:rsidRPr="001312D4" w:rsidTr="00181058">
        <w:trPr>
          <w:trHeight w:val="288"/>
        </w:trPr>
        <w:tc>
          <w:tcPr>
            <w:tcW w:w="8009" w:type="dxa"/>
          </w:tcPr>
          <w:p w:rsidR="00082301" w:rsidRPr="001312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b/>
                <w:sz w:val="28"/>
                <w:szCs w:val="28"/>
              </w:rPr>
              <w:t>Публикация</w:t>
            </w:r>
          </w:p>
          <w:p w:rsidR="00082301" w:rsidRPr="001312D4" w:rsidRDefault="00082301" w:rsidP="00181058">
            <w:pPr>
              <w:rPr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082301" w:rsidRPr="001312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b/>
                <w:sz w:val="28"/>
                <w:szCs w:val="28"/>
              </w:rPr>
              <w:t>Фоторепортаж</w:t>
            </w:r>
          </w:p>
        </w:tc>
      </w:tr>
      <w:tr w:rsidR="00082301" w:rsidRPr="001312D4" w:rsidTr="00181058">
        <w:trPr>
          <w:trHeight w:val="70"/>
        </w:trPr>
        <w:tc>
          <w:tcPr>
            <w:tcW w:w="8009" w:type="dxa"/>
            <w:vAlign w:val="center"/>
          </w:tcPr>
          <w:p w:rsidR="00082301" w:rsidRPr="001312D4" w:rsidRDefault="00082301" w:rsidP="00181058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8010" w:type="dxa"/>
            <w:vAlign w:val="center"/>
          </w:tcPr>
          <w:p w:rsidR="00082301" w:rsidRPr="001312D4" w:rsidRDefault="00082301" w:rsidP="00181058">
            <w:pPr>
              <w:ind w:left="318" w:hanging="284"/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sz w:val="28"/>
                <w:szCs w:val="28"/>
              </w:rPr>
              <w:t>Индивидуальная работа</w:t>
            </w:r>
          </w:p>
        </w:tc>
      </w:tr>
      <w:tr w:rsidR="00082301" w:rsidRPr="001312D4" w:rsidTr="00181058">
        <w:tc>
          <w:tcPr>
            <w:tcW w:w="8009" w:type="dxa"/>
          </w:tcPr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Участнику необходимо опубликовать текстовую репортажную публикацию по полученному заданию на своей личной странице в социальной сети «</w:t>
            </w:r>
            <w:proofErr w:type="spellStart"/>
            <w:r w:rsidRPr="001312D4">
              <w:rPr>
                <w:sz w:val="27"/>
                <w:szCs w:val="27"/>
              </w:rPr>
              <w:t>Вконтакте</w:t>
            </w:r>
            <w:proofErr w:type="spellEnd"/>
            <w:r w:rsidRPr="001312D4">
              <w:rPr>
                <w:sz w:val="27"/>
                <w:szCs w:val="27"/>
              </w:rPr>
              <w:t xml:space="preserve">». Обязательно использование фотографий (допускаются не авторские фото, с указанием ссылки на источник). </w:t>
            </w:r>
            <w:r w:rsidR="00DE50B5" w:rsidRPr="001312D4">
              <w:rPr>
                <w:sz w:val="27"/>
                <w:szCs w:val="27"/>
              </w:rPr>
              <w:t xml:space="preserve">Под постом обязательно указываются </w:t>
            </w:r>
            <w:proofErr w:type="spellStart"/>
            <w:r w:rsidR="00DE50B5" w:rsidRPr="001312D4">
              <w:rPr>
                <w:sz w:val="27"/>
                <w:szCs w:val="27"/>
              </w:rPr>
              <w:t>хэштеги</w:t>
            </w:r>
            <w:proofErr w:type="spellEnd"/>
            <w:r w:rsidR="00DE50B5" w:rsidRPr="001312D4">
              <w:rPr>
                <w:sz w:val="27"/>
                <w:szCs w:val="27"/>
              </w:rPr>
              <w:t xml:space="preserve"> #Студвесна46_ЮЗГУ #ЮЗГУ #Молодежь46 </w:t>
            </w:r>
            <w:r w:rsidRPr="001312D4">
              <w:rPr>
                <w:sz w:val="27"/>
                <w:szCs w:val="27"/>
              </w:rPr>
              <w:t xml:space="preserve"> </w:t>
            </w:r>
            <w:r w:rsidR="00DE50B5" w:rsidRPr="001312D4">
              <w:rPr>
                <w:sz w:val="27"/>
                <w:szCs w:val="27"/>
              </w:rPr>
              <w:t xml:space="preserve">в социальной сети </w:t>
            </w:r>
            <w:r w:rsidRPr="001312D4">
              <w:rPr>
                <w:sz w:val="27"/>
                <w:szCs w:val="27"/>
              </w:rPr>
              <w:t>«</w:t>
            </w:r>
            <w:proofErr w:type="spellStart"/>
            <w:r w:rsidRPr="001312D4">
              <w:rPr>
                <w:sz w:val="27"/>
                <w:szCs w:val="27"/>
              </w:rPr>
              <w:t>Вконтакте</w:t>
            </w:r>
            <w:proofErr w:type="spellEnd"/>
            <w:r w:rsidRPr="001312D4">
              <w:rPr>
                <w:sz w:val="27"/>
                <w:szCs w:val="27"/>
              </w:rPr>
              <w:t>»</w:t>
            </w:r>
            <w:r w:rsidR="00203866" w:rsidRPr="001312D4">
              <w:rPr>
                <w:sz w:val="27"/>
                <w:szCs w:val="27"/>
              </w:rPr>
              <w:t>.</w:t>
            </w:r>
          </w:p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Примечание: отличие публикации от блога – рассказ о событии, новостной, репортажный формат работы.</w:t>
            </w:r>
          </w:p>
        </w:tc>
        <w:tc>
          <w:tcPr>
            <w:tcW w:w="8010" w:type="dxa"/>
          </w:tcPr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 xml:space="preserve">Участнику необходимо представить жюри 10 фотографий по полученному заданию. Необходимо выложить их на свой файлообменный ресурс (например </w:t>
            </w:r>
            <w:proofErr w:type="spellStart"/>
            <w:r w:rsidRPr="001312D4">
              <w:rPr>
                <w:sz w:val="27"/>
                <w:szCs w:val="27"/>
              </w:rPr>
              <w:t>Яндекс.Диск</w:t>
            </w:r>
            <w:proofErr w:type="spellEnd"/>
            <w:r w:rsidRPr="001312D4">
              <w:rPr>
                <w:sz w:val="27"/>
                <w:szCs w:val="27"/>
              </w:rPr>
              <w:t xml:space="preserve">) и отправить ссылку на него в </w:t>
            </w:r>
            <w:r w:rsidR="00DE50B5" w:rsidRPr="001312D4">
              <w:rPr>
                <w:sz w:val="27"/>
                <w:szCs w:val="27"/>
              </w:rPr>
              <w:t xml:space="preserve">группу концертно-творческой студии, расположенную </w:t>
            </w:r>
            <w:r w:rsidRPr="001312D4">
              <w:rPr>
                <w:sz w:val="27"/>
                <w:szCs w:val="27"/>
              </w:rPr>
              <w:t>в социальной сети «</w:t>
            </w:r>
            <w:proofErr w:type="spellStart"/>
            <w:r w:rsidRPr="001312D4">
              <w:rPr>
                <w:sz w:val="27"/>
                <w:szCs w:val="27"/>
              </w:rPr>
              <w:t>Вконтакте</w:t>
            </w:r>
            <w:proofErr w:type="spellEnd"/>
            <w:r w:rsidRPr="001312D4">
              <w:rPr>
                <w:sz w:val="27"/>
                <w:szCs w:val="27"/>
              </w:rPr>
              <w:t>»</w:t>
            </w:r>
            <w:r w:rsidR="003A59DD">
              <w:rPr>
                <w:sz w:val="27"/>
                <w:szCs w:val="27"/>
              </w:rPr>
              <w:t>.</w:t>
            </w:r>
          </w:p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Обязательное условие - фотографий должны быть разноплановые. Размер фотографии должен быть не меньше 1 Мб. Фотоработы должны быть представлены в формате JPG.</w:t>
            </w:r>
          </w:p>
        </w:tc>
      </w:tr>
      <w:tr w:rsidR="00082301" w:rsidRPr="001312D4" w:rsidTr="00181058">
        <w:tc>
          <w:tcPr>
            <w:tcW w:w="8009" w:type="dxa"/>
          </w:tcPr>
          <w:p w:rsidR="00082301" w:rsidRPr="001312D4" w:rsidRDefault="00082301" w:rsidP="00181058">
            <w:pPr>
              <w:rPr>
                <w:b/>
                <w:sz w:val="27"/>
                <w:szCs w:val="27"/>
                <w:u w:val="single"/>
              </w:rPr>
            </w:pPr>
            <w:r w:rsidRPr="001312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авторский текст;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стиль изложения;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орфография и пунктуация;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точность и выразительность заголовка;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раскрытие темы;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наличие иллюстративного материала;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авторская позиция.</w:t>
            </w:r>
          </w:p>
        </w:tc>
        <w:tc>
          <w:tcPr>
            <w:tcW w:w="8010" w:type="dxa"/>
          </w:tcPr>
          <w:p w:rsidR="00082301" w:rsidRPr="001312D4" w:rsidRDefault="00082301" w:rsidP="00181058">
            <w:pPr>
              <w:jc w:val="both"/>
              <w:rPr>
                <w:b/>
                <w:sz w:val="27"/>
                <w:szCs w:val="27"/>
                <w:u w:val="single"/>
              </w:rPr>
            </w:pPr>
            <w:r w:rsidRPr="001312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1312D4">
              <w:rPr>
                <w:bCs/>
                <w:sz w:val="27"/>
                <w:szCs w:val="27"/>
              </w:rPr>
              <w:t xml:space="preserve">оригинальность замысла; 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1312D4">
              <w:rPr>
                <w:bCs/>
                <w:sz w:val="27"/>
                <w:szCs w:val="27"/>
              </w:rPr>
              <w:t xml:space="preserve">идейно-тематическое содержание; 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1312D4">
              <w:rPr>
                <w:bCs/>
                <w:sz w:val="27"/>
                <w:szCs w:val="27"/>
              </w:rPr>
              <w:t xml:space="preserve">раскрытие темы; 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1312D4">
              <w:rPr>
                <w:bCs/>
                <w:sz w:val="27"/>
                <w:szCs w:val="27"/>
              </w:rPr>
              <w:t xml:space="preserve">композиционное построение; </w:t>
            </w:r>
          </w:p>
          <w:p w:rsidR="00082301" w:rsidRPr="001312D4" w:rsidRDefault="00203866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1312D4">
              <w:rPr>
                <w:bCs/>
                <w:sz w:val="27"/>
                <w:szCs w:val="27"/>
              </w:rPr>
              <w:t>т</w:t>
            </w:r>
            <w:r w:rsidR="00082301" w:rsidRPr="001312D4">
              <w:rPr>
                <w:bCs/>
                <w:sz w:val="27"/>
                <w:szCs w:val="27"/>
              </w:rPr>
              <w:t>ехническое исполнение;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1312D4">
              <w:rPr>
                <w:bCs/>
                <w:sz w:val="27"/>
                <w:szCs w:val="27"/>
              </w:rPr>
              <w:t>качество фотографий.</w:t>
            </w:r>
          </w:p>
        </w:tc>
      </w:tr>
    </w:tbl>
    <w:p w:rsidR="00082301" w:rsidRPr="000721B9" w:rsidRDefault="00082301" w:rsidP="00082301">
      <w:pPr>
        <w:jc w:val="center"/>
        <w:rPr>
          <w:color w:val="FF0000"/>
          <w:sz w:val="28"/>
          <w:szCs w:val="28"/>
          <w:highlight w:val="yellow"/>
        </w:rPr>
      </w:pPr>
    </w:p>
    <w:tbl>
      <w:tblPr>
        <w:tblW w:w="16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6520"/>
        <w:gridCol w:w="5103"/>
      </w:tblGrid>
      <w:tr w:rsidR="00082301" w:rsidRPr="001312D4" w:rsidTr="00181058">
        <w:trPr>
          <w:trHeight w:val="516"/>
        </w:trPr>
        <w:tc>
          <w:tcPr>
            <w:tcW w:w="4424" w:type="dxa"/>
          </w:tcPr>
          <w:p w:rsidR="00082301" w:rsidRPr="001312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b/>
                <w:sz w:val="28"/>
                <w:szCs w:val="28"/>
              </w:rPr>
              <w:t>Подкаст</w:t>
            </w:r>
          </w:p>
        </w:tc>
        <w:tc>
          <w:tcPr>
            <w:tcW w:w="6520" w:type="dxa"/>
          </w:tcPr>
          <w:p w:rsidR="00082301" w:rsidRPr="001312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b/>
                <w:sz w:val="28"/>
                <w:szCs w:val="28"/>
              </w:rPr>
              <w:t xml:space="preserve">Видеорепортаж </w:t>
            </w:r>
          </w:p>
        </w:tc>
        <w:tc>
          <w:tcPr>
            <w:tcW w:w="5103" w:type="dxa"/>
          </w:tcPr>
          <w:p w:rsidR="00082301" w:rsidRPr="001312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b/>
                <w:sz w:val="28"/>
                <w:szCs w:val="28"/>
              </w:rPr>
              <w:t>Блог</w:t>
            </w:r>
          </w:p>
        </w:tc>
      </w:tr>
      <w:tr w:rsidR="00082301" w:rsidRPr="001312D4" w:rsidTr="00181058">
        <w:trPr>
          <w:trHeight w:val="439"/>
        </w:trPr>
        <w:tc>
          <w:tcPr>
            <w:tcW w:w="4424" w:type="dxa"/>
            <w:vAlign w:val="center"/>
          </w:tcPr>
          <w:p w:rsidR="00082301" w:rsidRPr="001312D4" w:rsidRDefault="00082301" w:rsidP="00181058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6520" w:type="dxa"/>
            <w:vAlign w:val="center"/>
          </w:tcPr>
          <w:p w:rsidR="00082301" w:rsidRPr="001312D4" w:rsidRDefault="00082301" w:rsidP="00181058">
            <w:pPr>
              <w:jc w:val="center"/>
              <w:rPr>
                <w:sz w:val="28"/>
                <w:szCs w:val="28"/>
              </w:rPr>
            </w:pPr>
            <w:r w:rsidRPr="001312D4">
              <w:rPr>
                <w:sz w:val="28"/>
                <w:szCs w:val="28"/>
              </w:rPr>
              <w:t xml:space="preserve">Индивидуальная работа или </w:t>
            </w:r>
          </w:p>
          <w:p w:rsidR="00082301" w:rsidRPr="001312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1312D4">
              <w:rPr>
                <w:sz w:val="28"/>
                <w:szCs w:val="28"/>
              </w:rPr>
              <w:t>коллективы (2 человека)</w:t>
            </w:r>
          </w:p>
        </w:tc>
        <w:tc>
          <w:tcPr>
            <w:tcW w:w="5103" w:type="dxa"/>
          </w:tcPr>
          <w:p w:rsidR="00082301" w:rsidRPr="001312D4" w:rsidRDefault="00082301" w:rsidP="00181058">
            <w:pPr>
              <w:jc w:val="center"/>
              <w:rPr>
                <w:sz w:val="28"/>
                <w:szCs w:val="28"/>
              </w:rPr>
            </w:pPr>
            <w:r w:rsidRPr="001312D4">
              <w:rPr>
                <w:sz w:val="28"/>
                <w:szCs w:val="28"/>
              </w:rPr>
              <w:t>Индивидуальная работа</w:t>
            </w:r>
          </w:p>
        </w:tc>
      </w:tr>
      <w:tr w:rsidR="00082301" w:rsidRPr="001312D4" w:rsidTr="00181058">
        <w:tc>
          <w:tcPr>
            <w:tcW w:w="4424" w:type="dxa"/>
          </w:tcPr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 xml:space="preserve">Участнику необходимо подготовить </w:t>
            </w:r>
            <w:r w:rsidRPr="001312D4">
              <w:rPr>
                <w:sz w:val="27"/>
                <w:szCs w:val="27"/>
              </w:rPr>
              <w:lastRenderedPageBreak/>
              <w:t>подкаст по полученному заданию. Разрешается использование музыкальных вставок-</w:t>
            </w:r>
            <w:proofErr w:type="spellStart"/>
            <w:r w:rsidRPr="001312D4">
              <w:rPr>
                <w:sz w:val="27"/>
                <w:szCs w:val="27"/>
              </w:rPr>
              <w:t>джинглов</w:t>
            </w:r>
            <w:proofErr w:type="spellEnd"/>
            <w:r w:rsidRPr="001312D4">
              <w:rPr>
                <w:sz w:val="27"/>
                <w:szCs w:val="27"/>
              </w:rPr>
              <w:t xml:space="preserve"> не более 30 секунд. Использование в подкасте полноценных музыкальных произведений для заполнения времени не допускается. Файл подкаста необходимо выложить на свой файлообменный ресурс (например </w:t>
            </w:r>
            <w:proofErr w:type="spellStart"/>
            <w:r w:rsidRPr="001312D4">
              <w:rPr>
                <w:sz w:val="27"/>
                <w:szCs w:val="27"/>
              </w:rPr>
              <w:t>Яндекс.Диск</w:t>
            </w:r>
            <w:proofErr w:type="spellEnd"/>
            <w:r w:rsidRPr="001312D4">
              <w:rPr>
                <w:sz w:val="27"/>
                <w:szCs w:val="27"/>
              </w:rPr>
              <w:t xml:space="preserve">) и отправить ссылку на него </w:t>
            </w:r>
            <w:r w:rsidR="001312D4" w:rsidRPr="001312D4">
              <w:rPr>
                <w:sz w:val="27"/>
                <w:szCs w:val="27"/>
              </w:rPr>
              <w:t>в группу концертно-творческой студии, расположенную в социальной сети «</w:t>
            </w:r>
            <w:proofErr w:type="spellStart"/>
            <w:r w:rsidR="001312D4" w:rsidRPr="001312D4">
              <w:rPr>
                <w:sz w:val="27"/>
                <w:szCs w:val="27"/>
              </w:rPr>
              <w:t>Вконтакте</w:t>
            </w:r>
            <w:proofErr w:type="spellEnd"/>
            <w:r w:rsidR="001312D4" w:rsidRPr="001312D4">
              <w:rPr>
                <w:sz w:val="27"/>
                <w:szCs w:val="27"/>
              </w:rPr>
              <w:t>».</w:t>
            </w:r>
          </w:p>
        </w:tc>
        <w:tc>
          <w:tcPr>
            <w:tcW w:w="6520" w:type="dxa"/>
          </w:tcPr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lastRenderedPageBreak/>
              <w:t xml:space="preserve">Участники готовят и представляют жюри видеосюжет </w:t>
            </w:r>
            <w:r w:rsidRPr="001312D4">
              <w:rPr>
                <w:sz w:val="27"/>
                <w:szCs w:val="27"/>
              </w:rPr>
              <w:lastRenderedPageBreak/>
              <w:t xml:space="preserve">по полученной теме, выполненный в формате информационного сюжета. Съемочная группа работает на собственном оборудовании (видеокамера, выносной микрофон, штатив, свет и прочее). Хронометраж сюжета – не более 3-х минут. Ролики предоставляются в формате – MPEG4, AVI, разрешение видео </w:t>
            </w:r>
            <w:r w:rsidRPr="001312D4">
              <w:rPr>
                <w:sz w:val="27"/>
                <w:szCs w:val="27"/>
                <w:lang w:val="en-US"/>
              </w:rPr>
              <w:t>HD</w:t>
            </w:r>
            <w:r w:rsidRPr="001312D4">
              <w:rPr>
                <w:sz w:val="27"/>
                <w:szCs w:val="27"/>
              </w:rPr>
              <w:t xml:space="preserve"> 1280x720, </w:t>
            </w:r>
            <w:r w:rsidRPr="001312D4">
              <w:rPr>
                <w:sz w:val="27"/>
                <w:szCs w:val="27"/>
                <w:lang w:val="en-US"/>
              </w:rPr>
              <w:t>FHD</w:t>
            </w:r>
            <w:r w:rsidRPr="001312D4">
              <w:rPr>
                <w:sz w:val="27"/>
                <w:szCs w:val="27"/>
              </w:rPr>
              <w:t xml:space="preserve"> 1920x1080. Необходимо выложить сюжет на свой файлообменный ресурс (например </w:t>
            </w:r>
            <w:proofErr w:type="spellStart"/>
            <w:r w:rsidRPr="001312D4">
              <w:rPr>
                <w:sz w:val="27"/>
                <w:szCs w:val="27"/>
              </w:rPr>
              <w:t>Яндекс.Диск</w:t>
            </w:r>
            <w:proofErr w:type="spellEnd"/>
            <w:r w:rsidRPr="001312D4">
              <w:rPr>
                <w:sz w:val="27"/>
                <w:szCs w:val="27"/>
              </w:rPr>
              <w:t xml:space="preserve">) и отправить ссылку на него </w:t>
            </w:r>
            <w:r w:rsidR="001312D4" w:rsidRPr="001312D4">
              <w:rPr>
                <w:sz w:val="27"/>
                <w:szCs w:val="27"/>
              </w:rPr>
              <w:t>в группу концертно-творческой студии, расположенную в социальной сети «</w:t>
            </w:r>
            <w:proofErr w:type="spellStart"/>
            <w:r w:rsidR="001312D4" w:rsidRPr="001312D4">
              <w:rPr>
                <w:sz w:val="27"/>
                <w:szCs w:val="27"/>
              </w:rPr>
              <w:t>Вконтакте</w:t>
            </w:r>
            <w:proofErr w:type="spellEnd"/>
            <w:r w:rsidR="001312D4" w:rsidRPr="001312D4">
              <w:rPr>
                <w:sz w:val="27"/>
                <w:szCs w:val="27"/>
              </w:rPr>
              <w:t>»</w:t>
            </w:r>
          </w:p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</w:p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</w:p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lastRenderedPageBreak/>
              <w:t xml:space="preserve">Участнику необходимо опубликовать </w:t>
            </w:r>
            <w:r w:rsidRPr="001312D4">
              <w:rPr>
                <w:sz w:val="27"/>
                <w:szCs w:val="27"/>
              </w:rPr>
              <w:lastRenderedPageBreak/>
              <w:t>текстовый блог по полученному заданию на своей личной странице в социальной сети «</w:t>
            </w:r>
            <w:proofErr w:type="spellStart"/>
            <w:r w:rsidRPr="001312D4">
              <w:rPr>
                <w:sz w:val="27"/>
                <w:szCs w:val="27"/>
              </w:rPr>
              <w:t>Вконтакте</w:t>
            </w:r>
            <w:proofErr w:type="spellEnd"/>
            <w:r w:rsidRPr="001312D4">
              <w:rPr>
                <w:sz w:val="27"/>
                <w:szCs w:val="27"/>
              </w:rPr>
              <w:t xml:space="preserve">». Обязательно использование фотографий (допускаются не авторские фото, с указанием ссылки на источник). Ссылку на пост необходимо отправить </w:t>
            </w:r>
            <w:r w:rsidR="001312D4" w:rsidRPr="001312D4">
              <w:rPr>
                <w:sz w:val="27"/>
                <w:szCs w:val="27"/>
              </w:rPr>
              <w:t>в группу концертно-творческой студии, расположенную в социальной сети «</w:t>
            </w:r>
            <w:proofErr w:type="spellStart"/>
            <w:r w:rsidR="001312D4" w:rsidRPr="001312D4">
              <w:rPr>
                <w:sz w:val="27"/>
                <w:szCs w:val="27"/>
              </w:rPr>
              <w:t>Вконтакте</w:t>
            </w:r>
            <w:proofErr w:type="spellEnd"/>
            <w:r w:rsidR="001312D4" w:rsidRPr="001312D4">
              <w:rPr>
                <w:sz w:val="27"/>
                <w:szCs w:val="27"/>
              </w:rPr>
              <w:t>»</w:t>
            </w:r>
          </w:p>
          <w:p w:rsidR="00082301" w:rsidRPr="001312D4" w:rsidRDefault="00082301" w:rsidP="00181058">
            <w:pPr>
              <w:jc w:val="both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 xml:space="preserve">Примечание: отличие блога от публикации – повествование от первого лица, рассказ о взаимодействии с событием. </w:t>
            </w:r>
          </w:p>
        </w:tc>
      </w:tr>
      <w:tr w:rsidR="00082301" w:rsidRPr="001312D4" w:rsidTr="00181058">
        <w:trPr>
          <w:trHeight w:val="423"/>
        </w:trPr>
        <w:tc>
          <w:tcPr>
            <w:tcW w:w="4424" w:type="dxa"/>
          </w:tcPr>
          <w:p w:rsidR="00082301" w:rsidRPr="001312D4" w:rsidRDefault="00082301" w:rsidP="00181058">
            <w:pPr>
              <w:rPr>
                <w:b/>
                <w:sz w:val="27"/>
                <w:szCs w:val="27"/>
                <w:u w:val="single"/>
              </w:rPr>
            </w:pPr>
            <w:r w:rsidRPr="001312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авторский текст;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раскрытие темы;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подача материала;</w:t>
            </w:r>
          </w:p>
          <w:p w:rsidR="00082301" w:rsidRPr="001312D4" w:rsidRDefault="00203866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з</w:t>
            </w:r>
            <w:r w:rsidR="00082301" w:rsidRPr="001312D4">
              <w:rPr>
                <w:sz w:val="27"/>
                <w:szCs w:val="27"/>
              </w:rPr>
              <w:t xml:space="preserve">вуковое сопровождение материала (подложки, </w:t>
            </w:r>
            <w:proofErr w:type="spellStart"/>
            <w:r w:rsidR="00082301" w:rsidRPr="001312D4">
              <w:rPr>
                <w:sz w:val="27"/>
                <w:szCs w:val="27"/>
              </w:rPr>
              <w:t>джиглы</w:t>
            </w:r>
            <w:proofErr w:type="spellEnd"/>
            <w:r w:rsidR="00082301" w:rsidRPr="001312D4">
              <w:rPr>
                <w:sz w:val="27"/>
                <w:szCs w:val="27"/>
              </w:rPr>
              <w:t xml:space="preserve"> и т.д.);</w:t>
            </w:r>
          </w:p>
          <w:p w:rsidR="00082301" w:rsidRPr="001312D4" w:rsidRDefault="00203866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дикция, речь.</w:t>
            </w:r>
          </w:p>
        </w:tc>
        <w:tc>
          <w:tcPr>
            <w:tcW w:w="6520" w:type="dxa"/>
          </w:tcPr>
          <w:p w:rsidR="00082301" w:rsidRPr="001312D4" w:rsidRDefault="00082301" w:rsidP="00181058">
            <w:pPr>
              <w:rPr>
                <w:b/>
                <w:sz w:val="27"/>
                <w:szCs w:val="27"/>
                <w:u w:val="single"/>
              </w:rPr>
            </w:pPr>
            <w:r w:rsidRPr="001312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082301" w:rsidRPr="001312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1312D4">
              <w:rPr>
                <w:sz w:val="27"/>
                <w:szCs w:val="27"/>
                <w:lang w:eastAsia="ar-SA"/>
              </w:rPr>
              <w:t>актуальность сюжета;</w:t>
            </w:r>
          </w:p>
          <w:p w:rsidR="00082301" w:rsidRPr="001312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1312D4">
              <w:rPr>
                <w:sz w:val="27"/>
                <w:szCs w:val="27"/>
                <w:lang w:eastAsia="ar-SA"/>
              </w:rPr>
              <w:t>качество видео и аудиоматериала сюжета;</w:t>
            </w:r>
          </w:p>
          <w:p w:rsidR="00082301" w:rsidRPr="001312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1312D4">
              <w:rPr>
                <w:sz w:val="27"/>
                <w:szCs w:val="27"/>
                <w:lang w:eastAsia="ar-SA"/>
              </w:rPr>
              <w:t xml:space="preserve">наличие и качество «синхронна», </w:t>
            </w:r>
            <w:proofErr w:type="spellStart"/>
            <w:r w:rsidRPr="001312D4">
              <w:rPr>
                <w:sz w:val="27"/>
                <w:szCs w:val="27"/>
                <w:lang w:eastAsia="ar-SA"/>
              </w:rPr>
              <w:t>стендапа</w:t>
            </w:r>
            <w:proofErr w:type="spellEnd"/>
            <w:r w:rsidRPr="001312D4">
              <w:rPr>
                <w:sz w:val="27"/>
                <w:szCs w:val="27"/>
                <w:lang w:eastAsia="ar-SA"/>
              </w:rPr>
              <w:t>;</w:t>
            </w:r>
          </w:p>
          <w:p w:rsidR="00082301" w:rsidRPr="001312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1312D4">
              <w:rPr>
                <w:sz w:val="27"/>
                <w:szCs w:val="27"/>
                <w:lang w:eastAsia="ar-SA"/>
              </w:rPr>
              <w:t>грамотная устная речь журналиста в сюжете;</w:t>
            </w:r>
          </w:p>
          <w:p w:rsidR="00082301" w:rsidRPr="001312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1312D4">
              <w:rPr>
                <w:sz w:val="27"/>
                <w:szCs w:val="27"/>
                <w:lang w:eastAsia="ar-SA"/>
              </w:rPr>
              <w:t>качество операторской работы (планы, цвет, горизонт, стабилизация, разноплановость);</w:t>
            </w:r>
          </w:p>
          <w:p w:rsidR="00082301" w:rsidRPr="001312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1312D4">
              <w:rPr>
                <w:sz w:val="27"/>
                <w:szCs w:val="27"/>
                <w:lang w:eastAsia="ar-SA"/>
              </w:rPr>
              <w:t>качество монтажа и режиссура</w:t>
            </w:r>
            <w:r w:rsidR="00203866" w:rsidRPr="001312D4">
              <w:rPr>
                <w:sz w:val="27"/>
                <w:szCs w:val="27"/>
                <w:lang w:eastAsia="ar-SA"/>
              </w:rPr>
              <w:t>.</w:t>
            </w:r>
          </w:p>
        </w:tc>
        <w:tc>
          <w:tcPr>
            <w:tcW w:w="5103" w:type="dxa"/>
          </w:tcPr>
          <w:p w:rsidR="00082301" w:rsidRPr="001312D4" w:rsidRDefault="00082301" w:rsidP="00181058">
            <w:pPr>
              <w:rPr>
                <w:b/>
                <w:sz w:val="27"/>
                <w:szCs w:val="27"/>
                <w:u w:val="single"/>
              </w:rPr>
            </w:pPr>
            <w:r w:rsidRPr="001312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авторский текст;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раскрытие темы;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подача материала;</w:t>
            </w:r>
          </w:p>
          <w:p w:rsidR="00082301" w:rsidRPr="001312D4" w:rsidRDefault="00082301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наличие иллюстративного материала;</w:t>
            </w:r>
          </w:p>
          <w:p w:rsidR="00082301" w:rsidRPr="001312D4" w:rsidRDefault="00203866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1312D4">
              <w:rPr>
                <w:sz w:val="27"/>
                <w:szCs w:val="27"/>
              </w:rPr>
              <w:t>орфография и пунктуация.</w:t>
            </w:r>
          </w:p>
          <w:p w:rsidR="00082301" w:rsidRPr="001312D4" w:rsidRDefault="00082301" w:rsidP="00181058">
            <w:pPr>
              <w:rPr>
                <w:sz w:val="27"/>
                <w:szCs w:val="27"/>
              </w:rPr>
            </w:pPr>
          </w:p>
          <w:p w:rsidR="00082301" w:rsidRPr="001312D4" w:rsidRDefault="00082301" w:rsidP="00181058">
            <w:pPr>
              <w:rPr>
                <w:b/>
                <w:sz w:val="27"/>
                <w:szCs w:val="27"/>
                <w:u w:val="single"/>
              </w:rPr>
            </w:pPr>
          </w:p>
        </w:tc>
      </w:tr>
    </w:tbl>
    <w:p w:rsidR="00203866" w:rsidRPr="001312D4" w:rsidRDefault="00203866" w:rsidP="000063BD">
      <w:pPr>
        <w:jc w:val="both"/>
        <w:rPr>
          <w:b/>
          <w:bCs/>
          <w:sz w:val="28"/>
          <w:szCs w:val="28"/>
        </w:rPr>
      </w:pPr>
    </w:p>
    <w:p w:rsidR="008D0BE1" w:rsidRDefault="008D0BE1" w:rsidP="000823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Один участник может подать заявку </w:t>
      </w:r>
      <w:r w:rsidR="00462F6E">
        <w:rPr>
          <w:b/>
          <w:bCs/>
          <w:sz w:val="28"/>
          <w:szCs w:val="28"/>
        </w:rPr>
        <w:t xml:space="preserve">максимум на 2 </w:t>
      </w:r>
      <w:r w:rsidR="001F6876">
        <w:rPr>
          <w:b/>
          <w:bCs/>
          <w:sz w:val="28"/>
          <w:szCs w:val="28"/>
        </w:rPr>
        <w:t>номинации.</w:t>
      </w:r>
      <w:r>
        <w:rPr>
          <w:b/>
          <w:bCs/>
          <w:sz w:val="28"/>
          <w:szCs w:val="28"/>
        </w:rPr>
        <w:t xml:space="preserve"> </w:t>
      </w:r>
    </w:p>
    <w:p w:rsidR="00892064" w:rsidRPr="00892064" w:rsidRDefault="00892064" w:rsidP="002B056F">
      <w:pPr>
        <w:ind w:firstLine="708"/>
        <w:jc w:val="both"/>
        <w:rPr>
          <w:b/>
          <w:sz w:val="27"/>
          <w:szCs w:val="27"/>
        </w:rPr>
      </w:pPr>
      <w:r w:rsidRPr="00892064">
        <w:rPr>
          <w:b/>
          <w:sz w:val="27"/>
          <w:szCs w:val="27"/>
        </w:rPr>
        <w:t>Жеребьевка</w:t>
      </w:r>
      <w:r w:rsidR="00A17E09">
        <w:rPr>
          <w:b/>
          <w:sz w:val="27"/>
          <w:szCs w:val="27"/>
        </w:rPr>
        <w:t>,</w:t>
      </w:r>
      <w:r w:rsidRPr="00892064">
        <w:rPr>
          <w:b/>
          <w:sz w:val="27"/>
          <w:szCs w:val="27"/>
        </w:rPr>
        <w:t xml:space="preserve"> получение задания</w:t>
      </w:r>
      <w:r w:rsidR="00A17E09">
        <w:rPr>
          <w:b/>
          <w:sz w:val="27"/>
          <w:szCs w:val="27"/>
        </w:rPr>
        <w:t xml:space="preserve"> и срок сдачи </w:t>
      </w:r>
      <w:proofErr w:type="gramStart"/>
      <w:r w:rsidR="00A17E09">
        <w:rPr>
          <w:b/>
          <w:sz w:val="27"/>
          <w:szCs w:val="27"/>
        </w:rPr>
        <w:t xml:space="preserve">работы </w:t>
      </w:r>
      <w:r w:rsidRPr="00892064">
        <w:rPr>
          <w:b/>
          <w:sz w:val="27"/>
          <w:szCs w:val="27"/>
        </w:rPr>
        <w:t xml:space="preserve"> –</w:t>
      </w:r>
      <w:proofErr w:type="gramEnd"/>
      <w:r>
        <w:rPr>
          <w:b/>
          <w:sz w:val="27"/>
          <w:szCs w:val="27"/>
        </w:rPr>
        <w:t xml:space="preserve"> </w:t>
      </w:r>
      <w:r w:rsidR="00A17E09">
        <w:rPr>
          <w:b/>
          <w:sz w:val="27"/>
          <w:szCs w:val="27"/>
        </w:rPr>
        <w:t>определяет куратор направления.</w:t>
      </w:r>
    </w:p>
    <w:p w:rsidR="00892064" w:rsidRDefault="00082301" w:rsidP="000063BD">
      <w:pPr>
        <w:ind w:firstLine="709"/>
        <w:jc w:val="both"/>
        <w:rPr>
          <w:color w:val="FF0000"/>
          <w:sz w:val="28"/>
          <w:szCs w:val="28"/>
        </w:rPr>
      </w:pPr>
      <w:r w:rsidRPr="00811780">
        <w:rPr>
          <w:sz w:val="28"/>
          <w:szCs w:val="28"/>
        </w:rPr>
        <w:t xml:space="preserve">Работы выкладываются на </w:t>
      </w:r>
      <w:proofErr w:type="spellStart"/>
      <w:r w:rsidRPr="00811780">
        <w:rPr>
          <w:sz w:val="28"/>
          <w:szCs w:val="28"/>
        </w:rPr>
        <w:t>Яндекс.Диск</w:t>
      </w:r>
      <w:proofErr w:type="spellEnd"/>
      <w:r w:rsidRPr="00811780">
        <w:rPr>
          <w:sz w:val="28"/>
          <w:szCs w:val="28"/>
        </w:rPr>
        <w:t xml:space="preserve">, доступ к которому есть у куратора </w:t>
      </w:r>
      <w:r w:rsidR="00892064">
        <w:rPr>
          <w:sz w:val="28"/>
          <w:szCs w:val="28"/>
        </w:rPr>
        <w:t>направления.</w:t>
      </w:r>
      <w:r w:rsidRPr="00996D4B">
        <w:rPr>
          <w:color w:val="FF0000"/>
          <w:sz w:val="28"/>
          <w:szCs w:val="28"/>
        </w:rPr>
        <w:t xml:space="preserve"> </w:t>
      </w:r>
    </w:p>
    <w:p w:rsidR="000063BD" w:rsidRPr="00996D4B" w:rsidRDefault="000063BD" w:rsidP="000063BD">
      <w:pPr>
        <w:ind w:firstLine="709"/>
        <w:jc w:val="both"/>
        <w:rPr>
          <w:color w:val="FF0000"/>
          <w:sz w:val="28"/>
          <w:szCs w:val="28"/>
        </w:rPr>
      </w:pPr>
    </w:p>
    <w:p w:rsidR="00082301" w:rsidRDefault="00082301" w:rsidP="00082301">
      <w:pPr>
        <w:ind w:firstLine="709"/>
        <w:jc w:val="both"/>
        <w:rPr>
          <w:b/>
          <w:bCs/>
          <w:sz w:val="28"/>
          <w:szCs w:val="28"/>
        </w:rPr>
      </w:pPr>
      <w:r w:rsidRPr="001312D4">
        <w:rPr>
          <w:b/>
          <w:bCs/>
          <w:sz w:val="28"/>
          <w:szCs w:val="28"/>
        </w:rPr>
        <w:t>В текстах произведений не должно звучать призывов к насилию, пропаганде нездорового образа жизни.</w:t>
      </w:r>
    </w:p>
    <w:p w:rsidR="00A17E09" w:rsidRDefault="000063BD" w:rsidP="00006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Обязательное условие – подписка на группы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ЮЗГУ </w:t>
      </w:r>
      <w:hyperlink r:id="rId39" w:history="1">
        <w:r w:rsidRPr="0055553F">
          <w:rPr>
            <w:rStyle w:val="af2"/>
            <w:sz w:val="28"/>
            <w:szCs w:val="28"/>
          </w:rPr>
          <w:t>https://vk.com/swsu_kursk</w:t>
        </w:r>
      </w:hyperlink>
      <w:r>
        <w:rPr>
          <w:sz w:val="28"/>
          <w:szCs w:val="28"/>
        </w:rPr>
        <w:t xml:space="preserve"> и КТС  </w:t>
      </w:r>
      <w:hyperlink r:id="rId40" w:history="1">
        <w:r w:rsidR="00A17E09" w:rsidRPr="0084315E">
          <w:rPr>
            <w:rStyle w:val="af2"/>
            <w:sz w:val="28"/>
            <w:szCs w:val="28"/>
          </w:rPr>
          <w:t>https://vk.com/kts_swsu</w:t>
        </w:r>
      </w:hyperlink>
      <w:r>
        <w:rPr>
          <w:sz w:val="28"/>
          <w:szCs w:val="28"/>
        </w:rPr>
        <w:t xml:space="preserve"> .</w:t>
      </w:r>
    </w:p>
    <w:p w:rsidR="00A17E09" w:rsidRDefault="00A17E0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3BD" w:rsidRDefault="00A17E09" w:rsidP="00A17E09">
      <w:pPr>
        <w:jc w:val="center"/>
        <w:rPr>
          <w:b/>
          <w:sz w:val="32"/>
          <w:szCs w:val="32"/>
        </w:rPr>
      </w:pPr>
      <w:r w:rsidRPr="00A17E09">
        <w:rPr>
          <w:b/>
          <w:sz w:val="32"/>
          <w:szCs w:val="32"/>
        </w:rPr>
        <w:lastRenderedPageBreak/>
        <w:t>Кураторы направлений Фестиваля студенческого творчества «Студенческая весна ЮЗГУ»</w:t>
      </w:r>
    </w:p>
    <w:p w:rsidR="00A17E09" w:rsidRDefault="00A17E09" w:rsidP="00A17E09">
      <w:pPr>
        <w:jc w:val="center"/>
        <w:rPr>
          <w:b/>
          <w:sz w:val="32"/>
          <w:szCs w:val="32"/>
        </w:rPr>
      </w:pPr>
    </w:p>
    <w:p w:rsidR="00A17E09" w:rsidRPr="00A17E09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bookmarkStart w:id="1" w:name="_Ref493851277"/>
      <w:bookmarkStart w:id="2" w:name="_Ref531884040"/>
      <w:r w:rsidRPr="00A17E09">
        <w:rPr>
          <w:b/>
          <w:sz w:val="28"/>
          <w:szCs w:val="28"/>
        </w:rPr>
        <w:t xml:space="preserve">«Вокальное» </w:t>
      </w:r>
    </w:p>
    <w:p w:rsid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Правдивцева</w:t>
      </w:r>
      <w:proofErr w:type="spellEnd"/>
      <w:r>
        <w:rPr>
          <w:sz w:val="28"/>
          <w:szCs w:val="28"/>
        </w:rPr>
        <w:t xml:space="preserve"> Анастасия Дмитриевна </w:t>
      </w:r>
      <w:r w:rsidR="004C73AA">
        <w:rPr>
          <w:sz w:val="28"/>
          <w:szCs w:val="28"/>
        </w:rPr>
        <w:t>8-960-682-91-88</w:t>
      </w:r>
    </w:p>
    <w:p w:rsidR="00A17E09" w:rsidRP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Сысоев Артур Алексеевич </w:t>
      </w:r>
      <w:r w:rsidR="004C73AA">
        <w:rPr>
          <w:sz w:val="28"/>
          <w:szCs w:val="28"/>
        </w:rPr>
        <w:t>8-961-167-70-19</w:t>
      </w:r>
    </w:p>
    <w:p w:rsidR="00A17E09" w:rsidRPr="004C73AA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C73AA">
        <w:rPr>
          <w:b/>
          <w:sz w:val="28"/>
          <w:szCs w:val="28"/>
        </w:rPr>
        <w:t>«Инструментальное»</w:t>
      </w:r>
    </w:p>
    <w:p w:rsidR="00A17E09" w:rsidRP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Хижняков Дмитрий Александрович</w:t>
      </w:r>
      <w:r w:rsidR="004C73AA">
        <w:rPr>
          <w:sz w:val="28"/>
          <w:szCs w:val="28"/>
        </w:rPr>
        <w:t xml:space="preserve"> 8-930-762-41-74</w:t>
      </w:r>
    </w:p>
    <w:p w:rsidR="00A17E09" w:rsidRPr="004C73AA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C73AA">
        <w:rPr>
          <w:b/>
          <w:sz w:val="28"/>
          <w:szCs w:val="28"/>
        </w:rPr>
        <w:t>«</w:t>
      </w:r>
      <w:bookmarkStart w:id="3" w:name="_Hlk156377071"/>
      <w:r w:rsidRPr="004C73AA">
        <w:rPr>
          <w:b/>
          <w:sz w:val="28"/>
          <w:szCs w:val="28"/>
        </w:rPr>
        <w:t>Танцевальное</w:t>
      </w:r>
      <w:bookmarkEnd w:id="3"/>
      <w:r w:rsidRPr="004C73AA">
        <w:rPr>
          <w:b/>
          <w:sz w:val="28"/>
          <w:szCs w:val="28"/>
        </w:rPr>
        <w:t>»</w:t>
      </w:r>
    </w:p>
    <w:p w:rsid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Кудло</w:t>
      </w:r>
      <w:proofErr w:type="spellEnd"/>
      <w:r>
        <w:rPr>
          <w:sz w:val="28"/>
          <w:szCs w:val="28"/>
        </w:rPr>
        <w:t xml:space="preserve"> Татьяна </w:t>
      </w:r>
      <w:proofErr w:type="spellStart"/>
      <w:r>
        <w:rPr>
          <w:sz w:val="28"/>
          <w:szCs w:val="28"/>
        </w:rPr>
        <w:t>Казимировна</w:t>
      </w:r>
      <w:proofErr w:type="spellEnd"/>
      <w:r w:rsidR="004C73AA">
        <w:rPr>
          <w:sz w:val="28"/>
          <w:szCs w:val="28"/>
        </w:rPr>
        <w:t xml:space="preserve"> 8-960-688-13-32</w:t>
      </w:r>
    </w:p>
    <w:p w:rsidR="00A17E09" w:rsidRP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Мирленко</w:t>
      </w:r>
      <w:proofErr w:type="spellEnd"/>
      <w:r>
        <w:rPr>
          <w:sz w:val="28"/>
          <w:szCs w:val="28"/>
        </w:rPr>
        <w:t xml:space="preserve"> Вера Юрьевна</w:t>
      </w:r>
      <w:r w:rsidR="004C73AA">
        <w:rPr>
          <w:sz w:val="28"/>
          <w:szCs w:val="28"/>
        </w:rPr>
        <w:t xml:space="preserve"> 8-910-316-46-56</w:t>
      </w:r>
    </w:p>
    <w:p w:rsidR="00A17E09" w:rsidRPr="004C73AA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C73AA">
        <w:rPr>
          <w:b/>
          <w:sz w:val="28"/>
          <w:szCs w:val="28"/>
        </w:rPr>
        <w:t>«Театральное»</w:t>
      </w:r>
    </w:p>
    <w:p w:rsidR="00A17E09" w:rsidRP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Ристикиви</w:t>
      </w:r>
      <w:proofErr w:type="spellEnd"/>
      <w:r>
        <w:rPr>
          <w:sz w:val="28"/>
          <w:szCs w:val="28"/>
        </w:rPr>
        <w:t xml:space="preserve"> Дмитрий Сергеевич</w:t>
      </w:r>
      <w:r w:rsidR="004C73AA">
        <w:rPr>
          <w:sz w:val="28"/>
          <w:szCs w:val="28"/>
        </w:rPr>
        <w:t xml:space="preserve"> 8-999-745-01-30</w:t>
      </w:r>
    </w:p>
    <w:p w:rsidR="00A17E09" w:rsidRPr="004C73AA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C73AA">
        <w:rPr>
          <w:b/>
          <w:sz w:val="28"/>
          <w:szCs w:val="28"/>
        </w:rPr>
        <w:t>«Оригинальный жанр»</w:t>
      </w:r>
    </w:p>
    <w:p w:rsid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Воробьева Елена Александровна</w:t>
      </w:r>
      <w:r w:rsidR="004C73AA">
        <w:rPr>
          <w:sz w:val="28"/>
          <w:szCs w:val="28"/>
        </w:rPr>
        <w:t xml:space="preserve"> 8-951-311-31-00</w:t>
      </w:r>
    </w:p>
    <w:p w:rsidR="00A17E09" w:rsidRPr="004C73AA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C73AA">
        <w:rPr>
          <w:b/>
          <w:sz w:val="28"/>
          <w:szCs w:val="28"/>
        </w:rPr>
        <w:t>«Мода»</w:t>
      </w:r>
    </w:p>
    <w:p w:rsidR="00A17E09" w:rsidRP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Воробьева Елена Александровна</w:t>
      </w:r>
      <w:r w:rsidR="004C73AA">
        <w:rPr>
          <w:sz w:val="28"/>
          <w:szCs w:val="28"/>
        </w:rPr>
        <w:t xml:space="preserve"> </w:t>
      </w:r>
      <w:r w:rsidR="004C73AA">
        <w:rPr>
          <w:sz w:val="28"/>
          <w:szCs w:val="28"/>
        </w:rPr>
        <w:t>8-951-311-31-00</w:t>
      </w:r>
    </w:p>
    <w:p w:rsidR="00A17E09" w:rsidRPr="004C73AA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C73AA">
        <w:rPr>
          <w:b/>
          <w:sz w:val="28"/>
          <w:szCs w:val="28"/>
        </w:rPr>
        <w:t>«Журналистика»</w:t>
      </w:r>
    </w:p>
    <w:p w:rsidR="00A17E09" w:rsidRDefault="00A17E09" w:rsidP="004C73AA">
      <w:pPr>
        <w:pStyle w:val="af6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Филиппов Сергей Владимирович</w:t>
      </w:r>
      <w:r w:rsidR="004C73AA">
        <w:rPr>
          <w:sz w:val="28"/>
          <w:szCs w:val="28"/>
        </w:rPr>
        <w:t xml:space="preserve"> 8-961-168-95-85</w:t>
      </w:r>
    </w:p>
    <w:p w:rsidR="00A17E09" w:rsidRPr="004C73AA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C73AA">
        <w:rPr>
          <w:b/>
          <w:sz w:val="28"/>
          <w:szCs w:val="28"/>
        </w:rPr>
        <w:t xml:space="preserve"> «Видео»</w:t>
      </w:r>
    </w:p>
    <w:p w:rsidR="00A17E09" w:rsidRPr="00A17E09" w:rsidRDefault="00A17E09" w:rsidP="004C73AA">
      <w:pPr>
        <w:pStyle w:val="af6"/>
        <w:tabs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Филиппов Сергей Владимирович</w:t>
      </w:r>
      <w:r w:rsidR="004C73AA">
        <w:rPr>
          <w:sz w:val="28"/>
          <w:szCs w:val="28"/>
        </w:rPr>
        <w:t xml:space="preserve"> </w:t>
      </w:r>
      <w:r w:rsidR="004C73AA">
        <w:rPr>
          <w:sz w:val="28"/>
          <w:szCs w:val="28"/>
        </w:rPr>
        <w:t>8-961-168-95-85</w:t>
      </w:r>
    </w:p>
    <w:p w:rsidR="00A17E09" w:rsidRPr="004C73AA" w:rsidRDefault="00A17E09" w:rsidP="004C73AA">
      <w:pPr>
        <w:pStyle w:val="af6"/>
        <w:numPr>
          <w:ilvl w:val="0"/>
          <w:numId w:val="37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C73AA">
        <w:rPr>
          <w:b/>
          <w:sz w:val="28"/>
          <w:szCs w:val="28"/>
        </w:rPr>
        <w:t>«Арт»</w:t>
      </w:r>
      <w:bookmarkEnd w:id="1"/>
      <w:bookmarkEnd w:id="2"/>
    </w:p>
    <w:p w:rsidR="00A17E09" w:rsidRPr="00A17E09" w:rsidRDefault="00A17E09" w:rsidP="004C73A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A17E09">
        <w:rPr>
          <w:sz w:val="28"/>
          <w:szCs w:val="28"/>
        </w:rPr>
        <w:t>Филиппов Сергей Владимирович</w:t>
      </w:r>
      <w:r w:rsidR="004C73AA">
        <w:rPr>
          <w:sz w:val="28"/>
          <w:szCs w:val="28"/>
        </w:rPr>
        <w:t xml:space="preserve"> </w:t>
      </w:r>
      <w:r w:rsidR="004C73AA">
        <w:rPr>
          <w:sz w:val="28"/>
          <w:szCs w:val="28"/>
        </w:rPr>
        <w:t>8-961-168-95-85</w:t>
      </w:r>
    </w:p>
    <w:sectPr w:rsidR="00A17E09" w:rsidRPr="00A17E09" w:rsidSect="00302172">
      <w:footnotePr>
        <w:pos w:val="beneathText"/>
      </w:footnotePr>
      <w:type w:val="continuous"/>
      <w:pgSz w:w="16837" w:h="11905" w:orient="landscape"/>
      <w:pgMar w:top="423" w:right="720" w:bottom="720" w:left="720" w:header="142" w:footer="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1F" w:rsidRDefault="005C0B1F">
      <w:r>
        <w:separator/>
      </w:r>
    </w:p>
  </w:endnote>
  <w:endnote w:type="continuationSeparator" w:id="0">
    <w:p w:rsidR="005C0B1F" w:rsidRDefault="005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09" w:rsidRDefault="00A17E09">
    <w:pPr>
      <w:pStyle w:val="ae"/>
      <w:jc w:val="center"/>
    </w:pPr>
  </w:p>
  <w:p w:rsidR="00A17E09" w:rsidRDefault="00A17E0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1F" w:rsidRDefault="005C0B1F">
      <w:r>
        <w:separator/>
      </w:r>
    </w:p>
  </w:footnote>
  <w:footnote w:type="continuationSeparator" w:id="0">
    <w:p w:rsidR="005C0B1F" w:rsidRDefault="005C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09" w:rsidRDefault="00A17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4EF22744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C950A9E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7"/>
        </w:tabs>
        <w:ind w:left="2487" w:hanging="36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1F74AE"/>
    <w:multiLevelType w:val="hybridMultilevel"/>
    <w:tmpl w:val="D5C45F12"/>
    <w:lvl w:ilvl="0" w:tplc="E2B4D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4B53732"/>
    <w:multiLevelType w:val="hybridMultilevel"/>
    <w:tmpl w:val="675A4E78"/>
    <w:lvl w:ilvl="0" w:tplc="28C80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5A53313"/>
    <w:multiLevelType w:val="hybridMultilevel"/>
    <w:tmpl w:val="5FB88F02"/>
    <w:lvl w:ilvl="0" w:tplc="28C80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CC1623"/>
    <w:multiLevelType w:val="hybridMultilevel"/>
    <w:tmpl w:val="D36C8108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690802"/>
    <w:multiLevelType w:val="hybridMultilevel"/>
    <w:tmpl w:val="DE3E844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166E7A"/>
    <w:multiLevelType w:val="hybridMultilevel"/>
    <w:tmpl w:val="0DB2B952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5A411C"/>
    <w:multiLevelType w:val="hybridMultilevel"/>
    <w:tmpl w:val="3200AEE8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14FE7"/>
    <w:multiLevelType w:val="hybridMultilevel"/>
    <w:tmpl w:val="3DE4B5A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BBE7783"/>
    <w:multiLevelType w:val="hybridMultilevel"/>
    <w:tmpl w:val="8278CD1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CB6763"/>
    <w:multiLevelType w:val="hybridMultilevel"/>
    <w:tmpl w:val="096AAA5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E774E1"/>
    <w:multiLevelType w:val="hybridMultilevel"/>
    <w:tmpl w:val="6A78EFE8"/>
    <w:lvl w:ilvl="0" w:tplc="EEA24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D463EDE"/>
    <w:multiLevelType w:val="hybridMultilevel"/>
    <w:tmpl w:val="FEE8C9CC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437167B"/>
    <w:multiLevelType w:val="hybridMultilevel"/>
    <w:tmpl w:val="22EC0BAC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5558B"/>
    <w:multiLevelType w:val="hybridMultilevel"/>
    <w:tmpl w:val="FC2A74C6"/>
    <w:lvl w:ilvl="0" w:tplc="28C805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61A7001"/>
    <w:multiLevelType w:val="hybridMultilevel"/>
    <w:tmpl w:val="3DDC986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9D641BD"/>
    <w:multiLevelType w:val="hybridMultilevel"/>
    <w:tmpl w:val="713ECB70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8217A"/>
    <w:multiLevelType w:val="hybridMultilevel"/>
    <w:tmpl w:val="D9F8B52C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81D0C"/>
    <w:multiLevelType w:val="hybridMultilevel"/>
    <w:tmpl w:val="3A80918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48B01B9"/>
    <w:multiLevelType w:val="hybridMultilevel"/>
    <w:tmpl w:val="A37AF1B4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40021F"/>
    <w:multiLevelType w:val="hybridMultilevel"/>
    <w:tmpl w:val="F6F0EAB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66E66"/>
    <w:multiLevelType w:val="hybridMultilevel"/>
    <w:tmpl w:val="FFA86120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F0372"/>
    <w:multiLevelType w:val="hybridMultilevel"/>
    <w:tmpl w:val="D24066A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B2D4FC4"/>
    <w:multiLevelType w:val="hybridMultilevel"/>
    <w:tmpl w:val="99340E6C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0A39AD"/>
    <w:multiLevelType w:val="hybridMultilevel"/>
    <w:tmpl w:val="D56040F2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B31BB9"/>
    <w:multiLevelType w:val="hybridMultilevel"/>
    <w:tmpl w:val="5F829B1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A8686E"/>
    <w:multiLevelType w:val="hybridMultilevel"/>
    <w:tmpl w:val="2C64615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23727D"/>
    <w:multiLevelType w:val="hybridMultilevel"/>
    <w:tmpl w:val="0A2A525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2E7C76"/>
    <w:multiLevelType w:val="hybridMultilevel"/>
    <w:tmpl w:val="1BF26D16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023CC"/>
    <w:multiLevelType w:val="hybridMultilevel"/>
    <w:tmpl w:val="E5F6C76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291D68"/>
    <w:multiLevelType w:val="hybridMultilevel"/>
    <w:tmpl w:val="959AE41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1F73B2"/>
    <w:multiLevelType w:val="hybridMultilevel"/>
    <w:tmpl w:val="91F61B0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8917C3"/>
    <w:multiLevelType w:val="hybridMultilevel"/>
    <w:tmpl w:val="81B6C07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B51582"/>
    <w:multiLevelType w:val="hybridMultilevel"/>
    <w:tmpl w:val="7CA07A02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D2316"/>
    <w:multiLevelType w:val="hybridMultilevel"/>
    <w:tmpl w:val="85F6A88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733E57"/>
    <w:multiLevelType w:val="hybridMultilevel"/>
    <w:tmpl w:val="8C0A020A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E72AC0"/>
    <w:multiLevelType w:val="hybridMultilevel"/>
    <w:tmpl w:val="6F80EE74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6"/>
  </w:num>
  <w:num w:numId="4">
    <w:abstractNumId w:val="11"/>
  </w:num>
  <w:num w:numId="5">
    <w:abstractNumId w:val="26"/>
  </w:num>
  <w:num w:numId="6">
    <w:abstractNumId w:val="13"/>
  </w:num>
  <w:num w:numId="7">
    <w:abstractNumId w:val="43"/>
  </w:num>
  <w:num w:numId="8">
    <w:abstractNumId w:val="25"/>
  </w:num>
  <w:num w:numId="9">
    <w:abstractNumId w:val="19"/>
  </w:num>
  <w:num w:numId="10">
    <w:abstractNumId w:val="24"/>
  </w:num>
  <w:num w:numId="11">
    <w:abstractNumId w:val="39"/>
  </w:num>
  <w:num w:numId="12">
    <w:abstractNumId w:val="38"/>
  </w:num>
  <w:num w:numId="13">
    <w:abstractNumId w:val="21"/>
  </w:num>
  <w:num w:numId="14">
    <w:abstractNumId w:val="37"/>
  </w:num>
  <w:num w:numId="15">
    <w:abstractNumId w:val="33"/>
  </w:num>
  <w:num w:numId="16">
    <w:abstractNumId w:val="15"/>
  </w:num>
  <w:num w:numId="17">
    <w:abstractNumId w:val="36"/>
  </w:num>
  <w:num w:numId="18">
    <w:abstractNumId w:val="41"/>
  </w:num>
  <w:num w:numId="19">
    <w:abstractNumId w:val="34"/>
  </w:num>
  <w:num w:numId="20">
    <w:abstractNumId w:val="32"/>
  </w:num>
  <w:num w:numId="21">
    <w:abstractNumId w:val="12"/>
  </w:num>
  <w:num w:numId="22">
    <w:abstractNumId w:val="17"/>
  </w:num>
  <w:num w:numId="23">
    <w:abstractNumId w:val="42"/>
  </w:num>
  <w:num w:numId="24">
    <w:abstractNumId w:val="27"/>
  </w:num>
  <w:num w:numId="25">
    <w:abstractNumId w:val="31"/>
  </w:num>
  <w:num w:numId="26">
    <w:abstractNumId w:val="22"/>
  </w:num>
  <w:num w:numId="27">
    <w:abstractNumId w:val="9"/>
  </w:num>
  <w:num w:numId="28">
    <w:abstractNumId w:val="10"/>
  </w:num>
  <w:num w:numId="29">
    <w:abstractNumId w:val="28"/>
  </w:num>
  <w:num w:numId="30">
    <w:abstractNumId w:val="14"/>
  </w:num>
  <w:num w:numId="31">
    <w:abstractNumId w:val="35"/>
  </w:num>
  <w:num w:numId="32">
    <w:abstractNumId w:val="23"/>
  </w:num>
  <w:num w:numId="33">
    <w:abstractNumId w:val="20"/>
  </w:num>
  <w:num w:numId="34">
    <w:abstractNumId w:val="30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30F"/>
    <w:rsid w:val="000020DE"/>
    <w:rsid w:val="00005E18"/>
    <w:rsid w:val="000063BD"/>
    <w:rsid w:val="000068D9"/>
    <w:rsid w:val="000112C1"/>
    <w:rsid w:val="000127BF"/>
    <w:rsid w:val="0001355D"/>
    <w:rsid w:val="00022276"/>
    <w:rsid w:val="0003278E"/>
    <w:rsid w:val="00032A57"/>
    <w:rsid w:val="00040CCA"/>
    <w:rsid w:val="000609FD"/>
    <w:rsid w:val="0006519A"/>
    <w:rsid w:val="000704C9"/>
    <w:rsid w:val="000719F8"/>
    <w:rsid w:val="000721B9"/>
    <w:rsid w:val="00074220"/>
    <w:rsid w:val="00082301"/>
    <w:rsid w:val="000928F0"/>
    <w:rsid w:val="00094D44"/>
    <w:rsid w:val="0009540B"/>
    <w:rsid w:val="000B1749"/>
    <w:rsid w:val="000B71C4"/>
    <w:rsid w:val="000C0421"/>
    <w:rsid w:val="000D5570"/>
    <w:rsid w:val="000D761E"/>
    <w:rsid w:val="000E2B46"/>
    <w:rsid w:val="000E567C"/>
    <w:rsid w:val="000F195C"/>
    <w:rsid w:val="000F196A"/>
    <w:rsid w:val="001148D2"/>
    <w:rsid w:val="00121497"/>
    <w:rsid w:val="001312D4"/>
    <w:rsid w:val="00131DD4"/>
    <w:rsid w:val="00136CFD"/>
    <w:rsid w:val="00153336"/>
    <w:rsid w:val="00162A96"/>
    <w:rsid w:val="00177D89"/>
    <w:rsid w:val="00180F6F"/>
    <w:rsid w:val="00181058"/>
    <w:rsid w:val="00191EBB"/>
    <w:rsid w:val="00197775"/>
    <w:rsid w:val="001A2106"/>
    <w:rsid w:val="001A2D65"/>
    <w:rsid w:val="001C63E7"/>
    <w:rsid w:val="001D1765"/>
    <w:rsid w:val="001D7280"/>
    <w:rsid w:val="001E15CF"/>
    <w:rsid w:val="001E2ACB"/>
    <w:rsid w:val="001E5140"/>
    <w:rsid w:val="001F58CE"/>
    <w:rsid w:val="001F5B98"/>
    <w:rsid w:val="001F6876"/>
    <w:rsid w:val="0020156F"/>
    <w:rsid w:val="00203866"/>
    <w:rsid w:val="0022361F"/>
    <w:rsid w:val="00225387"/>
    <w:rsid w:val="00230AD4"/>
    <w:rsid w:val="0023280E"/>
    <w:rsid w:val="00232E16"/>
    <w:rsid w:val="002434D2"/>
    <w:rsid w:val="00244922"/>
    <w:rsid w:val="00245745"/>
    <w:rsid w:val="002615F4"/>
    <w:rsid w:val="002630D8"/>
    <w:rsid w:val="00264B50"/>
    <w:rsid w:val="0026619F"/>
    <w:rsid w:val="002665B0"/>
    <w:rsid w:val="0026767F"/>
    <w:rsid w:val="0027356F"/>
    <w:rsid w:val="00276C2A"/>
    <w:rsid w:val="00280185"/>
    <w:rsid w:val="002A0628"/>
    <w:rsid w:val="002A32B9"/>
    <w:rsid w:val="002B056F"/>
    <w:rsid w:val="002F0D87"/>
    <w:rsid w:val="002F6094"/>
    <w:rsid w:val="00302172"/>
    <w:rsid w:val="0030240D"/>
    <w:rsid w:val="00304AD6"/>
    <w:rsid w:val="00313A07"/>
    <w:rsid w:val="00313F33"/>
    <w:rsid w:val="00325784"/>
    <w:rsid w:val="00332B1C"/>
    <w:rsid w:val="0033583D"/>
    <w:rsid w:val="00341BB6"/>
    <w:rsid w:val="00343D69"/>
    <w:rsid w:val="00345233"/>
    <w:rsid w:val="0034543E"/>
    <w:rsid w:val="00350CC7"/>
    <w:rsid w:val="00356F24"/>
    <w:rsid w:val="00376869"/>
    <w:rsid w:val="00383871"/>
    <w:rsid w:val="0038549A"/>
    <w:rsid w:val="00392A92"/>
    <w:rsid w:val="00397640"/>
    <w:rsid w:val="003A1B4C"/>
    <w:rsid w:val="003A59DD"/>
    <w:rsid w:val="003B5DAE"/>
    <w:rsid w:val="003B78FF"/>
    <w:rsid w:val="003C434B"/>
    <w:rsid w:val="003D0970"/>
    <w:rsid w:val="003D560D"/>
    <w:rsid w:val="003E2F29"/>
    <w:rsid w:val="003E598B"/>
    <w:rsid w:val="003F1854"/>
    <w:rsid w:val="003F1893"/>
    <w:rsid w:val="003F7C62"/>
    <w:rsid w:val="004022E1"/>
    <w:rsid w:val="0042338D"/>
    <w:rsid w:val="00430681"/>
    <w:rsid w:val="00431F27"/>
    <w:rsid w:val="00432361"/>
    <w:rsid w:val="00436FDC"/>
    <w:rsid w:val="00437773"/>
    <w:rsid w:val="0045404E"/>
    <w:rsid w:val="00461362"/>
    <w:rsid w:val="00462F6E"/>
    <w:rsid w:val="00480C09"/>
    <w:rsid w:val="0048707C"/>
    <w:rsid w:val="004902E0"/>
    <w:rsid w:val="00494B0E"/>
    <w:rsid w:val="004966D4"/>
    <w:rsid w:val="004A0D59"/>
    <w:rsid w:val="004A0F32"/>
    <w:rsid w:val="004A1628"/>
    <w:rsid w:val="004A2B95"/>
    <w:rsid w:val="004A71EB"/>
    <w:rsid w:val="004B758D"/>
    <w:rsid w:val="004C1DA0"/>
    <w:rsid w:val="004C3E9B"/>
    <w:rsid w:val="004C55E9"/>
    <w:rsid w:val="004C72FC"/>
    <w:rsid w:val="004C73AA"/>
    <w:rsid w:val="004D309D"/>
    <w:rsid w:val="004E2327"/>
    <w:rsid w:val="004F22EC"/>
    <w:rsid w:val="004F40F6"/>
    <w:rsid w:val="004F6CDC"/>
    <w:rsid w:val="005050F1"/>
    <w:rsid w:val="00512C84"/>
    <w:rsid w:val="0052559E"/>
    <w:rsid w:val="00527FA6"/>
    <w:rsid w:val="00553383"/>
    <w:rsid w:val="0055357A"/>
    <w:rsid w:val="005554D2"/>
    <w:rsid w:val="00561664"/>
    <w:rsid w:val="0056439F"/>
    <w:rsid w:val="00565377"/>
    <w:rsid w:val="00574CD4"/>
    <w:rsid w:val="00577249"/>
    <w:rsid w:val="005837F7"/>
    <w:rsid w:val="00591811"/>
    <w:rsid w:val="005B1FE9"/>
    <w:rsid w:val="005C0B1F"/>
    <w:rsid w:val="005D03BB"/>
    <w:rsid w:val="005D132E"/>
    <w:rsid w:val="005D46C7"/>
    <w:rsid w:val="005D5380"/>
    <w:rsid w:val="005D554E"/>
    <w:rsid w:val="005D7E45"/>
    <w:rsid w:val="005E2906"/>
    <w:rsid w:val="005E5D5C"/>
    <w:rsid w:val="005F2CF3"/>
    <w:rsid w:val="005F5B01"/>
    <w:rsid w:val="00602A8C"/>
    <w:rsid w:val="00614096"/>
    <w:rsid w:val="00630225"/>
    <w:rsid w:val="006302AC"/>
    <w:rsid w:val="00634280"/>
    <w:rsid w:val="0063561F"/>
    <w:rsid w:val="00652541"/>
    <w:rsid w:val="00653DB7"/>
    <w:rsid w:val="00664FC4"/>
    <w:rsid w:val="0068045C"/>
    <w:rsid w:val="0068171B"/>
    <w:rsid w:val="0069163F"/>
    <w:rsid w:val="0069438E"/>
    <w:rsid w:val="00694F44"/>
    <w:rsid w:val="00695A00"/>
    <w:rsid w:val="006B3EAD"/>
    <w:rsid w:val="006B6C14"/>
    <w:rsid w:val="006C1EA1"/>
    <w:rsid w:val="006C4DB0"/>
    <w:rsid w:val="006D108B"/>
    <w:rsid w:val="006D2254"/>
    <w:rsid w:val="006D4534"/>
    <w:rsid w:val="006D673D"/>
    <w:rsid w:val="006E3A99"/>
    <w:rsid w:val="006F26A3"/>
    <w:rsid w:val="00701FCA"/>
    <w:rsid w:val="00703ECD"/>
    <w:rsid w:val="0070420B"/>
    <w:rsid w:val="00705638"/>
    <w:rsid w:val="0071035B"/>
    <w:rsid w:val="00710ECF"/>
    <w:rsid w:val="00711E54"/>
    <w:rsid w:val="00726B83"/>
    <w:rsid w:val="00730D93"/>
    <w:rsid w:val="00734712"/>
    <w:rsid w:val="007475A2"/>
    <w:rsid w:val="00756616"/>
    <w:rsid w:val="0076457E"/>
    <w:rsid w:val="00776260"/>
    <w:rsid w:val="00787200"/>
    <w:rsid w:val="007A0B8E"/>
    <w:rsid w:val="007A30C9"/>
    <w:rsid w:val="007A4D25"/>
    <w:rsid w:val="007B7B05"/>
    <w:rsid w:val="007C07F9"/>
    <w:rsid w:val="007C2681"/>
    <w:rsid w:val="007C3BDB"/>
    <w:rsid w:val="007C59B5"/>
    <w:rsid w:val="007D1BBC"/>
    <w:rsid w:val="007D1E46"/>
    <w:rsid w:val="007D2315"/>
    <w:rsid w:val="007D5E30"/>
    <w:rsid w:val="007E5125"/>
    <w:rsid w:val="007F33E5"/>
    <w:rsid w:val="007F4BC4"/>
    <w:rsid w:val="00805A53"/>
    <w:rsid w:val="00810F52"/>
    <w:rsid w:val="00811780"/>
    <w:rsid w:val="00814228"/>
    <w:rsid w:val="00815003"/>
    <w:rsid w:val="008167E9"/>
    <w:rsid w:val="00823591"/>
    <w:rsid w:val="00827969"/>
    <w:rsid w:val="008439E4"/>
    <w:rsid w:val="00845215"/>
    <w:rsid w:val="00853B39"/>
    <w:rsid w:val="0085785E"/>
    <w:rsid w:val="0086450E"/>
    <w:rsid w:val="00864916"/>
    <w:rsid w:val="00867315"/>
    <w:rsid w:val="00871CC3"/>
    <w:rsid w:val="0087393B"/>
    <w:rsid w:val="00883518"/>
    <w:rsid w:val="0088480C"/>
    <w:rsid w:val="00892064"/>
    <w:rsid w:val="008B0CA0"/>
    <w:rsid w:val="008B35D0"/>
    <w:rsid w:val="008B6BA1"/>
    <w:rsid w:val="008B7D85"/>
    <w:rsid w:val="008C2F42"/>
    <w:rsid w:val="008C4F8A"/>
    <w:rsid w:val="008C6E3A"/>
    <w:rsid w:val="008D0BE1"/>
    <w:rsid w:val="008D2486"/>
    <w:rsid w:val="008D3F53"/>
    <w:rsid w:val="008D6CA4"/>
    <w:rsid w:val="008E0D57"/>
    <w:rsid w:val="008E5EBC"/>
    <w:rsid w:val="008F11B5"/>
    <w:rsid w:val="008F6702"/>
    <w:rsid w:val="00901431"/>
    <w:rsid w:val="00915057"/>
    <w:rsid w:val="00916D6E"/>
    <w:rsid w:val="00931CE4"/>
    <w:rsid w:val="009468FE"/>
    <w:rsid w:val="009528E2"/>
    <w:rsid w:val="00955677"/>
    <w:rsid w:val="00975153"/>
    <w:rsid w:val="009801DB"/>
    <w:rsid w:val="0099209E"/>
    <w:rsid w:val="00992DB2"/>
    <w:rsid w:val="0099551A"/>
    <w:rsid w:val="00996D4B"/>
    <w:rsid w:val="009A2E68"/>
    <w:rsid w:val="009A49DA"/>
    <w:rsid w:val="009A7C1C"/>
    <w:rsid w:val="009B35B7"/>
    <w:rsid w:val="009E1A66"/>
    <w:rsid w:val="009E45D3"/>
    <w:rsid w:val="009F0889"/>
    <w:rsid w:val="009F6E07"/>
    <w:rsid w:val="00A010AB"/>
    <w:rsid w:val="00A14E69"/>
    <w:rsid w:val="00A15083"/>
    <w:rsid w:val="00A17E09"/>
    <w:rsid w:val="00A2616B"/>
    <w:rsid w:val="00A26DE6"/>
    <w:rsid w:val="00A27376"/>
    <w:rsid w:val="00A325D4"/>
    <w:rsid w:val="00A3320A"/>
    <w:rsid w:val="00A337E3"/>
    <w:rsid w:val="00A50B22"/>
    <w:rsid w:val="00A60EBB"/>
    <w:rsid w:val="00A64DF5"/>
    <w:rsid w:val="00A66239"/>
    <w:rsid w:val="00A765EA"/>
    <w:rsid w:val="00A820AE"/>
    <w:rsid w:val="00A83254"/>
    <w:rsid w:val="00A842BB"/>
    <w:rsid w:val="00AB0E9D"/>
    <w:rsid w:val="00AB2274"/>
    <w:rsid w:val="00AD2E64"/>
    <w:rsid w:val="00AD6EB5"/>
    <w:rsid w:val="00AF021E"/>
    <w:rsid w:val="00AF62B0"/>
    <w:rsid w:val="00B00ECE"/>
    <w:rsid w:val="00B0283A"/>
    <w:rsid w:val="00B0446B"/>
    <w:rsid w:val="00B05E68"/>
    <w:rsid w:val="00B23AF5"/>
    <w:rsid w:val="00B23E13"/>
    <w:rsid w:val="00B43E9B"/>
    <w:rsid w:val="00B44770"/>
    <w:rsid w:val="00B65D8C"/>
    <w:rsid w:val="00B72AAC"/>
    <w:rsid w:val="00B756F6"/>
    <w:rsid w:val="00B76056"/>
    <w:rsid w:val="00B82E95"/>
    <w:rsid w:val="00B92EC3"/>
    <w:rsid w:val="00B93AB3"/>
    <w:rsid w:val="00B94144"/>
    <w:rsid w:val="00B97818"/>
    <w:rsid w:val="00BA0ABE"/>
    <w:rsid w:val="00BA1AD2"/>
    <w:rsid w:val="00BA5A51"/>
    <w:rsid w:val="00BA66AD"/>
    <w:rsid w:val="00BD7874"/>
    <w:rsid w:val="00BE672D"/>
    <w:rsid w:val="00C05117"/>
    <w:rsid w:val="00C15F9C"/>
    <w:rsid w:val="00C161E6"/>
    <w:rsid w:val="00C166F6"/>
    <w:rsid w:val="00C230F4"/>
    <w:rsid w:val="00C34736"/>
    <w:rsid w:val="00C41651"/>
    <w:rsid w:val="00C459D2"/>
    <w:rsid w:val="00C55196"/>
    <w:rsid w:val="00C63DD7"/>
    <w:rsid w:val="00C648DC"/>
    <w:rsid w:val="00C64C78"/>
    <w:rsid w:val="00C751C3"/>
    <w:rsid w:val="00C81FBD"/>
    <w:rsid w:val="00C83A00"/>
    <w:rsid w:val="00C9015F"/>
    <w:rsid w:val="00CA25F3"/>
    <w:rsid w:val="00CA65C5"/>
    <w:rsid w:val="00CA6F1E"/>
    <w:rsid w:val="00CA7BE8"/>
    <w:rsid w:val="00CB279B"/>
    <w:rsid w:val="00CC412F"/>
    <w:rsid w:val="00CD154A"/>
    <w:rsid w:val="00CD4F6D"/>
    <w:rsid w:val="00CD7A37"/>
    <w:rsid w:val="00CE762C"/>
    <w:rsid w:val="00CF4F7A"/>
    <w:rsid w:val="00D01D19"/>
    <w:rsid w:val="00D0245B"/>
    <w:rsid w:val="00D03B44"/>
    <w:rsid w:val="00D1001E"/>
    <w:rsid w:val="00D10DD5"/>
    <w:rsid w:val="00D13519"/>
    <w:rsid w:val="00D13706"/>
    <w:rsid w:val="00D23F5C"/>
    <w:rsid w:val="00D421CE"/>
    <w:rsid w:val="00D53892"/>
    <w:rsid w:val="00D55046"/>
    <w:rsid w:val="00D55B60"/>
    <w:rsid w:val="00D7151C"/>
    <w:rsid w:val="00D77803"/>
    <w:rsid w:val="00D81FDB"/>
    <w:rsid w:val="00D879A8"/>
    <w:rsid w:val="00D94441"/>
    <w:rsid w:val="00D972B8"/>
    <w:rsid w:val="00DA7681"/>
    <w:rsid w:val="00DB0BDE"/>
    <w:rsid w:val="00DB5CE7"/>
    <w:rsid w:val="00DC2A31"/>
    <w:rsid w:val="00DE335E"/>
    <w:rsid w:val="00DE4BC9"/>
    <w:rsid w:val="00DE50B5"/>
    <w:rsid w:val="00E04D6E"/>
    <w:rsid w:val="00E119C6"/>
    <w:rsid w:val="00E13280"/>
    <w:rsid w:val="00E209EE"/>
    <w:rsid w:val="00E23D6C"/>
    <w:rsid w:val="00E257B7"/>
    <w:rsid w:val="00E265F8"/>
    <w:rsid w:val="00E30423"/>
    <w:rsid w:val="00E33565"/>
    <w:rsid w:val="00E456B9"/>
    <w:rsid w:val="00E46FE3"/>
    <w:rsid w:val="00E6236E"/>
    <w:rsid w:val="00E6358E"/>
    <w:rsid w:val="00E814E8"/>
    <w:rsid w:val="00E82635"/>
    <w:rsid w:val="00E83E94"/>
    <w:rsid w:val="00E8569B"/>
    <w:rsid w:val="00E87F34"/>
    <w:rsid w:val="00E956A6"/>
    <w:rsid w:val="00EB4BF3"/>
    <w:rsid w:val="00EC322A"/>
    <w:rsid w:val="00EC4C75"/>
    <w:rsid w:val="00EC5095"/>
    <w:rsid w:val="00ED2D3F"/>
    <w:rsid w:val="00EE67F0"/>
    <w:rsid w:val="00EF3957"/>
    <w:rsid w:val="00EF4B72"/>
    <w:rsid w:val="00EF7733"/>
    <w:rsid w:val="00F00F83"/>
    <w:rsid w:val="00F055DD"/>
    <w:rsid w:val="00F11225"/>
    <w:rsid w:val="00F13F0C"/>
    <w:rsid w:val="00F344A1"/>
    <w:rsid w:val="00F349C6"/>
    <w:rsid w:val="00F407E0"/>
    <w:rsid w:val="00F611F5"/>
    <w:rsid w:val="00F64799"/>
    <w:rsid w:val="00F66189"/>
    <w:rsid w:val="00F717F0"/>
    <w:rsid w:val="00F72645"/>
    <w:rsid w:val="00F87684"/>
    <w:rsid w:val="00F950A8"/>
    <w:rsid w:val="00F95CA4"/>
    <w:rsid w:val="00F9717C"/>
    <w:rsid w:val="00FA530F"/>
    <w:rsid w:val="00FB07A9"/>
    <w:rsid w:val="00FB09F4"/>
    <w:rsid w:val="00FB2241"/>
    <w:rsid w:val="00FB2648"/>
    <w:rsid w:val="00FC08FD"/>
    <w:rsid w:val="00FC40EC"/>
    <w:rsid w:val="00FC68AD"/>
    <w:rsid w:val="00FC73F0"/>
    <w:rsid w:val="00FD2D53"/>
    <w:rsid w:val="00FD75BA"/>
    <w:rsid w:val="00FE2366"/>
    <w:rsid w:val="00FE27DF"/>
    <w:rsid w:val="00FE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6338F"/>
  <w15:docId w15:val="{E06B47C1-C921-4167-BE0A-537F6BCF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5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CDC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65F8"/>
    <w:rPr>
      <w:rFonts w:ascii="Symbol" w:hAnsi="Symbol"/>
    </w:rPr>
  </w:style>
  <w:style w:type="character" w:customStyle="1" w:styleId="WW8Num2z0">
    <w:name w:val="WW8Num2z0"/>
    <w:rsid w:val="00E265F8"/>
    <w:rPr>
      <w:rFonts w:ascii="Symbol" w:hAnsi="Symbol"/>
    </w:rPr>
  </w:style>
  <w:style w:type="character" w:customStyle="1" w:styleId="WW8Num3z0">
    <w:name w:val="WW8Num3z0"/>
    <w:rsid w:val="00E265F8"/>
    <w:rPr>
      <w:rFonts w:ascii="Symbol" w:hAnsi="Symbol"/>
    </w:rPr>
  </w:style>
  <w:style w:type="character" w:customStyle="1" w:styleId="WW8Num4z0">
    <w:name w:val="WW8Num4z0"/>
    <w:rsid w:val="00E265F8"/>
    <w:rPr>
      <w:rFonts w:ascii="Symbol" w:hAnsi="Symbol"/>
    </w:rPr>
  </w:style>
  <w:style w:type="character" w:customStyle="1" w:styleId="WW8Num5z0">
    <w:name w:val="WW8Num5z0"/>
    <w:rsid w:val="00E265F8"/>
    <w:rPr>
      <w:rFonts w:ascii="Symbol" w:hAnsi="Symbol"/>
    </w:rPr>
  </w:style>
  <w:style w:type="character" w:customStyle="1" w:styleId="WW8Num6z0">
    <w:name w:val="WW8Num6z0"/>
    <w:rsid w:val="00E265F8"/>
    <w:rPr>
      <w:rFonts w:ascii="Symbol" w:hAnsi="Symbol"/>
    </w:rPr>
  </w:style>
  <w:style w:type="character" w:customStyle="1" w:styleId="WW8Num9z0">
    <w:name w:val="WW8Num9z0"/>
    <w:rsid w:val="00E265F8"/>
    <w:rPr>
      <w:rFonts w:ascii="Symbol" w:hAnsi="Symbol"/>
    </w:rPr>
  </w:style>
  <w:style w:type="character" w:customStyle="1" w:styleId="WW8Num9z1">
    <w:name w:val="WW8Num9z1"/>
    <w:rsid w:val="00E265F8"/>
    <w:rPr>
      <w:rFonts w:ascii="Courier New" w:hAnsi="Courier New" w:cs="Courier New"/>
    </w:rPr>
  </w:style>
  <w:style w:type="character" w:customStyle="1" w:styleId="WW8Num9z2">
    <w:name w:val="WW8Num9z2"/>
    <w:rsid w:val="00E265F8"/>
    <w:rPr>
      <w:rFonts w:ascii="Wingdings" w:hAnsi="Wingdings"/>
    </w:rPr>
  </w:style>
  <w:style w:type="character" w:customStyle="1" w:styleId="Absatz-Standardschriftart">
    <w:name w:val="Absatz-Standardschriftart"/>
    <w:rsid w:val="00E265F8"/>
  </w:style>
  <w:style w:type="character" w:customStyle="1" w:styleId="WW-Absatz-Standardschriftart">
    <w:name w:val="WW-Absatz-Standardschriftart"/>
    <w:rsid w:val="00E265F8"/>
  </w:style>
  <w:style w:type="character" w:customStyle="1" w:styleId="WW-Absatz-Standardschriftart1">
    <w:name w:val="WW-Absatz-Standardschriftart1"/>
    <w:rsid w:val="00E265F8"/>
  </w:style>
  <w:style w:type="character" w:customStyle="1" w:styleId="WW8Num1z1">
    <w:name w:val="WW8Num1z1"/>
    <w:rsid w:val="00E265F8"/>
    <w:rPr>
      <w:rFonts w:ascii="Courier New" w:hAnsi="Courier New" w:cs="Courier New"/>
    </w:rPr>
  </w:style>
  <w:style w:type="character" w:customStyle="1" w:styleId="WW8Num1z2">
    <w:name w:val="WW8Num1z2"/>
    <w:rsid w:val="00E265F8"/>
    <w:rPr>
      <w:rFonts w:ascii="Wingdings" w:hAnsi="Wingdings"/>
    </w:rPr>
  </w:style>
  <w:style w:type="character" w:customStyle="1" w:styleId="WW8Num2z1">
    <w:name w:val="WW8Num2z1"/>
    <w:rsid w:val="00E265F8"/>
    <w:rPr>
      <w:rFonts w:ascii="Courier New" w:hAnsi="Courier New" w:cs="Courier New"/>
    </w:rPr>
  </w:style>
  <w:style w:type="character" w:customStyle="1" w:styleId="WW8Num2z2">
    <w:name w:val="WW8Num2z2"/>
    <w:rsid w:val="00E265F8"/>
    <w:rPr>
      <w:rFonts w:ascii="Wingdings" w:hAnsi="Wingdings"/>
    </w:rPr>
  </w:style>
  <w:style w:type="character" w:customStyle="1" w:styleId="WW8Num3z1">
    <w:name w:val="WW8Num3z1"/>
    <w:rsid w:val="00E265F8"/>
    <w:rPr>
      <w:rFonts w:ascii="Courier New" w:hAnsi="Courier New" w:cs="Courier New"/>
    </w:rPr>
  </w:style>
  <w:style w:type="character" w:customStyle="1" w:styleId="WW8Num3z2">
    <w:name w:val="WW8Num3z2"/>
    <w:rsid w:val="00E265F8"/>
    <w:rPr>
      <w:rFonts w:ascii="Wingdings" w:hAnsi="Wingdings"/>
    </w:rPr>
  </w:style>
  <w:style w:type="character" w:customStyle="1" w:styleId="WW8Num4z1">
    <w:name w:val="WW8Num4z1"/>
    <w:rsid w:val="00E265F8"/>
    <w:rPr>
      <w:rFonts w:ascii="Courier New" w:hAnsi="Courier New" w:cs="Courier New"/>
    </w:rPr>
  </w:style>
  <w:style w:type="character" w:customStyle="1" w:styleId="WW8Num4z2">
    <w:name w:val="WW8Num4z2"/>
    <w:rsid w:val="00E265F8"/>
    <w:rPr>
      <w:rFonts w:ascii="Wingdings" w:hAnsi="Wingdings"/>
    </w:rPr>
  </w:style>
  <w:style w:type="character" w:customStyle="1" w:styleId="WW8Num5z1">
    <w:name w:val="WW8Num5z1"/>
    <w:rsid w:val="00E265F8"/>
    <w:rPr>
      <w:rFonts w:ascii="Courier New" w:hAnsi="Courier New" w:cs="Courier New"/>
    </w:rPr>
  </w:style>
  <w:style w:type="character" w:customStyle="1" w:styleId="WW8Num5z2">
    <w:name w:val="WW8Num5z2"/>
    <w:rsid w:val="00E265F8"/>
    <w:rPr>
      <w:rFonts w:ascii="Wingdings" w:hAnsi="Wingdings"/>
    </w:rPr>
  </w:style>
  <w:style w:type="character" w:customStyle="1" w:styleId="WW8Num6z1">
    <w:name w:val="WW8Num6z1"/>
    <w:rsid w:val="00E265F8"/>
    <w:rPr>
      <w:rFonts w:ascii="Courier New" w:hAnsi="Courier New" w:cs="Courier New"/>
    </w:rPr>
  </w:style>
  <w:style w:type="character" w:customStyle="1" w:styleId="WW8Num6z2">
    <w:name w:val="WW8Num6z2"/>
    <w:rsid w:val="00E265F8"/>
    <w:rPr>
      <w:rFonts w:ascii="Wingdings" w:hAnsi="Wingdings"/>
    </w:rPr>
  </w:style>
  <w:style w:type="character" w:customStyle="1" w:styleId="WW8Num7z0">
    <w:name w:val="WW8Num7z0"/>
    <w:rsid w:val="00E265F8"/>
    <w:rPr>
      <w:rFonts w:ascii="Symbol" w:hAnsi="Symbol"/>
    </w:rPr>
  </w:style>
  <w:style w:type="character" w:customStyle="1" w:styleId="WW8Num7z1">
    <w:name w:val="WW8Num7z1"/>
    <w:rsid w:val="00E265F8"/>
    <w:rPr>
      <w:rFonts w:ascii="Courier New" w:hAnsi="Courier New" w:cs="Courier New"/>
    </w:rPr>
  </w:style>
  <w:style w:type="character" w:customStyle="1" w:styleId="WW8Num7z2">
    <w:name w:val="WW8Num7z2"/>
    <w:rsid w:val="00E265F8"/>
    <w:rPr>
      <w:rFonts w:ascii="Wingdings" w:hAnsi="Wingdings"/>
    </w:rPr>
  </w:style>
  <w:style w:type="character" w:customStyle="1" w:styleId="WW8Num8z0">
    <w:name w:val="WW8Num8z0"/>
    <w:rsid w:val="00E265F8"/>
    <w:rPr>
      <w:rFonts w:ascii="Symbol" w:hAnsi="Symbol"/>
    </w:rPr>
  </w:style>
  <w:style w:type="character" w:customStyle="1" w:styleId="WW8Num8z1">
    <w:name w:val="WW8Num8z1"/>
    <w:rsid w:val="00E265F8"/>
    <w:rPr>
      <w:rFonts w:ascii="Courier New" w:hAnsi="Courier New" w:cs="Courier New"/>
    </w:rPr>
  </w:style>
  <w:style w:type="character" w:customStyle="1" w:styleId="WW8Num8z2">
    <w:name w:val="WW8Num8z2"/>
    <w:rsid w:val="00E265F8"/>
    <w:rPr>
      <w:rFonts w:ascii="Wingdings" w:hAnsi="Wingdings"/>
    </w:rPr>
  </w:style>
  <w:style w:type="character" w:customStyle="1" w:styleId="11">
    <w:name w:val="Основной шрифт абзаца1"/>
    <w:rsid w:val="00E265F8"/>
  </w:style>
  <w:style w:type="character" w:styleId="a3">
    <w:name w:val="page number"/>
    <w:basedOn w:val="11"/>
    <w:semiHidden/>
    <w:rsid w:val="00E265F8"/>
  </w:style>
  <w:style w:type="character" w:customStyle="1" w:styleId="a4">
    <w:name w:val="Символ нумерации"/>
    <w:rsid w:val="00E265F8"/>
  </w:style>
  <w:style w:type="character" w:customStyle="1" w:styleId="a5">
    <w:name w:val="Маркеры списка"/>
    <w:rsid w:val="00E265F8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link w:val="a8"/>
    <w:uiPriority w:val="10"/>
    <w:qFormat/>
    <w:rsid w:val="004F6CDC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"/>
    <w:basedOn w:val="a"/>
    <w:semiHidden/>
    <w:rsid w:val="00E265F8"/>
    <w:pPr>
      <w:spacing w:after="120"/>
    </w:pPr>
  </w:style>
  <w:style w:type="paragraph" w:styleId="aa">
    <w:name w:val="List"/>
    <w:basedOn w:val="a9"/>
    <w:semiHidden/>
    <w:rsid w:val="00E265F8"/>
    <w:rPr>
      <w:rFonts w:ascii="Arial" w:hAnsi="Arial" w:cs="Tahoma"/>
    </w:rPr>
  </w:style>
  <w:style w:type="paragraph" w:customStyle="1" w:styleId="12">
    <w:name w:val="Название1"/>
    <w:basedOn w:val="a"/>
    <w:rsid w:val="00E265F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265F8"/>
    <w:pPr>
      <w:suppressLineNumbers/>
    </w:pPr>
    <w:rPr>
      <w:rFonts w:ascii="Arial" w:hAnsi="Arial" w:cs="Tahoma"/>
    </w:rPr>
  </w:style>
  <w:style w:type="paragraph" w:customStyle="1" w:styleId="14">
    <w:name w:val="Стиль1"/>
    <w:basedOn w:val="a"/>
    <w:rsid w:val="00E265F8"/>
    <w:pPr>
      <w:jc w:val="both"/>
    </w:pPr>
    <w:rPr>
      <w:b/>
      <w:sz w:val="28"/>
      <w:szCs w:val="28"/>
    </w:rPr>
  </w:style>
  <w:style w:type="paragraph" w:styleId="ab">
    <w:name w:val="header"/>
    <w:basedOn w:val="a"/>
    <w:link w:val="ac"/>
    <w:uiPriority w:val="99"/>
    <w:rsid w:val="00E265F8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9"/>
    <w:rsid w:val="00E265F8"/>
  </w:style>
  <w:style w:type="paragraph" w:styleId="ae">
    <w:name w:val="footer"/>
    <w:basedOn w:val="a"/>
    <w:link w:val="af"/>
    <w:uiPriority w:val="99"/>
    <w:unhideWhenUsed/>
    <w:rsid w:val="00180F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0F6F"/>
    <w:rPr>
      <w:sz w:val="24"/>
      <w:szCs w:val="24"/>
      <w:lang w:eastAsia="ar-SA"/>
    </w:rPr>
  </w:style>
  <w:style w:type="paragraph" w:styleId="af0">
    <w:name w:val="Normal (Web)"/>
    <w:basedOn w:val="a"/>
    <w:uiPriority w:val="99"/>
    <w:rsid w:val="009E45D3"/>
    <w:pPr>
      <w:suppressAutoHyphens w:val="0"/>
      <w:spacing w:before="120" w:after="120"/>
      <w:ind w:firstLine="600"/>
    </w:pPr>
    <w:rPr>
      <w:lang w:eastAsia="ru-RU"/>
    </w:rPr>
  </w:style>
  <w:style w:type="character" w:customStyle="1" w:styleId="new">
    <w:name w:val="new"/>
    <w:basedOn w:val="a0"/>
    <w:rsid w:val="009E45D3"/>
  </w:style>
  <w:style w:type="table" w:styleId="af1">
    <w:name w:val="Table Grid"/>
    <w:basedOn w:val="a1"/>
    <w:uiPriority w:val="59"/>
    <w:rsid w:val="009F0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0E2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570"/>
  </w:style>
  <w:style w:type="character" w:customStyle="1" w:styleId="ac">
    <w:name w:val="Верхний колонтитул Знак"/>
    <w:link w:val="ab"/>
    <w:uiPriority w:val="99"/>
    <w:rsid w:val="00AF62B0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F62B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F62B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4F6CDC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a8">
    <w:name w:val="Заголовок Знак"/>
    <w:link w:val="a6"/>
    <w:uiPriority w:val="10"/>
    <w:rsid w:val="004F6CD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9"/>
    <w:link w:val="af5"/>
    <w:uiPriority w:val="11"/>
    <w:qFormat/>
    <w:rsid w:val="004F6CDC"/>
    <w:pPr>
      <w:jc w:val="center"/>
    </w:pPr>
    <w:rPr>
      <w:rFonts w:ascii="Cambria" w:hAnsi="Cambria"/>
    </w:rPr>
  </w:style>
  <w:style w:type="character" w:customStyle="1" w:styleId="af5">
    <w:name w:val="Подзаголовок Знак"/>
    <w:link w:val="a7"/>
    <w:uiPriority w:val="11"/>
    <w:rsid w:val="004F6CDC"/>
    <w:rPr>
      <w:rFonts w:ascii="Cambria" w:hAnsi="Cambria"/>
      <w:sz w:val="24"/>
      <w:szCs w:val="24"/>
      <w:lang w:eastAsia="ar-SA"/>
    </w:rPr>
  </w:style>
  <w:style w:type="character" w:customStyle="1" w:styleId="15">
    <w:name w:val="Неразрешенное упоминание1"/>
    <w:uiPriority w:val="99"/>
    <w:semiHidden/>
    <w:unhideWhenUsed/>
    <w:rsid w:val="008848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C2F4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D7151C"/>
    <w:pPr>
      <w:ind w:left="720"/>
      <w:contextualSpacing/>
    </w:pPr>
  </w:style>
  <w:style w:type="character" w:styleId="af7">
    <w:name w:val="Unresolved Mention"/>
    <w:basedOn w:val="a0"/>
    <w:uiPriority w:val="99"/>
    <w:semiHidden/>
    <w:unhideWhenUsed/>
    <w:rsid w:val="00A1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wsu_kursk" TargetMode="External"/><Relationship Id="rId18" Type="http://schemas.openxmlformats.org/officeDocument/2006/relationships/hyperlink" Target="https://vk.com/kts_swsu" TargetMode="External"/><Relationship Id="rId26" Type="http://schemas.openxmlformats.org/officeDocument/2006/relationships/hyperlink" Target="https://vk.com/kts_swsu" TargetMode="External"/><Relationship Id="rId39" Type="http://schemas.openxmlformats.org/officeDocument/2006/relationships/hyperlink" Target="https://vk.com/swsu_kursk" TargetMode="External"/><Relationship Id="rId21" Type="http://schemas.openxmlformats.org/officeDocument/2006/relationships/hyperlink" Target="https://vk.com/swsu_kursk" TargetMode="External"/><Relationship Id="rId34" Type="http://schemas.openxmlformats.org/officeDocument/2006/relationships/hyperlink" Target="https://vk.com/kts_sws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kts_swsu" TargetMode="External"/><Relationship Id="rId20" Type="http://schemas.openxmlformats.org/officeDocument/2006/relationships/hyperlink" Target="https://vk.com/kts_swsu" TargetMode="External"/><Relationship Id="rId29" Type="http://schemas.openxmlformats.org/officeDocument/2006/relationships/hyperlink" Target="mailto:kts.swsu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wsu_kursk" TargetMode="External"/><Relationship Id="rId24" Type="http://schemas.openxmlformats.org/officeDocument/2006/relationships/hyperlink" Target="https://vk.com/kts_swsu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vk.com/kts_swsu" TargetMode="External"/><Relationship Id="rId40" Type="http://schemas.openxmlformats.org/officeDocument/2006/relationships/hyperlink" Target="https://vk.com/kts_sw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wsu_kursk" TargetMode="External"/><Relationship Id="rId23" Type="http://schemas.openxmlformats.org/officeDocument/2006/relationships/hyperlink" Target="https://vk.com/swsu_kursk" TargetMode="External"/><Relationship Id="rId28" Type="http://schemas.openxmlformats.org/officeDocument/2006/relationships/hyperlink" Target="https://vk.com/kts_swsu" TargetMode="External"/><Relationship Id="rId36" Type="http://schemas.openxmlformats.org/officeDocument/2006/relationships/hyperlink" Target="https://vk.com/swsu_kurs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vk.com/swsu_kursk" TargetMode="External"/><Relationship Id="rId31" Type="http://schemas.openxmlformats.org/officeDocument/2006/relationships/hyperlink" Target="https://vk.com/kts_sw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wsu_kursk" TargetMode="External"/><Relationship Id="rId14" Type="http://schemas.openxmlformats.org/officeDocument/2006/relationships/hyperlink" Target="https://vk.com/kts_swsu" TargetMode="External"/><Relationship Id="rId22" Type="http://schemas.openxmlformats.org/officeDocument/2006/relationships/hyperlink" Target="https://vk.com/kts_swsu" TargetMode="External"/><Relationship Id="rId27" Type="http://schemas.openxmlformats.org/officeDocument/2006/relationships/hyperlink" Target="https://vk.com/swsu_kursk" TargetMode="External"/><Relationship Id="rId30" Type="http://schemas.openxmlformats.org/officeDocument/2006/relationships/hyperlink" Target="https://vk.com/swsu_kursk" TargetMode="External"/><Relationship Id="rId35" Type="http://schemas.openxmlformats.org/officeDocument/2006/relationships/hyperlink" Target="mailto:kts.swsu@yandex.ru" TargetMode="External"/><Relationship Id="rId8" Type="http://schemas.openxmlformats.org/officeDocument/2006/relationships/hyperlink" Target="https://vk.com/swsu_ku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swsu_kursk" TargetMode="External"/><Relationship Id="rId17" Type="http://schemas.openxmlformats.org/officeDocument/2006/relationships/hyperlink" Target="https://vk.com/swsu_kursk" TargetMode="External"/><Relationship Id="rId25" Type="http://schemas.openxmlformats.org/officeDocument/2006/relationships/hyperlink" Target="https://vk.com/swsu_kursk" TargetMode="External"/><Relationship Id="rId33" Type="http://schemas.openxmlformats.org/officeDocument/2006/relationships/hyperlink" Target="https://vk.com/swsu_kursk" TargetMode="External"/><Relationship Id="rId38" Type="http://schemas.openxmlformats.org/officeDocument/2006/relationships/hyperlink" Target="mailto:kts.sw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01C2-955D-42C6-8BB3-1B411712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22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КТС</cp:lastModifiedBy>
  <cp:revision>105</cp:revision>
  <cp:lastPrinted>2023-02-10T12:32:00Z</cp:lastPrinted>
  <dcterms:created xsi:type="dcterms:W3CDTF">2022-03-03T08:40:00Z</dcterms:created>
  <dcterms:modified xsi:type="dcterms:W3CDTF">2024-01-29T15:04:00Z</dcterms:modified>
</cp:coreProperties>
</file>