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F0B" w:rsidRDefault="00DB2F0B">
      <w:pPr>
        <w:pStyle w:val="a9"/>
        <w:jc w:val="left"/>
        <w:rPr>
          <w:b w:val="0"/>
          <w:bCs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5422"/>
      </w:tblGrid>
      <w:tr w:rsidR="00DB2F0B" w:rsidRPr="00DB2F0B" w:rsidTr="00DB2F0B">
        <w:trPr>
          <w:trHeight w:val="2542"/>
        </w:trPr>
        <w:tc>
          <w:tcPr>
            <w:tcW w:w="4503" w:type="dxa"/>
          </w:tcPr>
          <w:p w:rsidR="00DB2F0B" w:rsidRPr="00DB2F0B" w:rsidRDefault="00EA5306" w:rsidP="00DB2F0B">
            <w:pPr>
              <w:tabs>
                <w:tab w:val="left" w:pos="6377"/>
              </w:tabs>
              <w:ind w:left="1843" w:hanging="1843"/>
              <w:jc w:val="both"/>
              <w:rPr>
                <w:rFonts w:ascii="Georgia" w:hAnsi="Georgia" w:cs="Arial"/>
                <w:b/>
                <w:color w:val="0F243E"/>
                <w:sz w:val="22"/>
                <w:szCs w:val="26"/>
              </w:rPr>
            </w:pPr>
            <w:r w:rsidRPr="00EA5306">
              <w:rPr>
                <w:rFonts w:ascii="Arial" w:hAnsi="Arial" w:cs="Arial"/>
                <w:noProof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64770</wp:posOffset>
                  </wp:positionV>
                  <wp:extent cx="2114550" cy="1657350"/>
                  <wp:effectExtent l="0" t="0" r="0" b="0"/>
                  <wp:wrapNone/>
                  <wp:docPr id="28" name="Рисунок 75" descr="C:\Users\1\Desktop\Оленичева Н.В\логотип АООП\human-logo-1927373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C:\Users\1\Desktop\Оленичева Н.В\логотип АООП\human-logo-19273735.jp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F0B" w:rsidRPr="00DB2F0B">
              <w:rPr>
                <w:b/>
                <w:sz w:val="26"/>
                <w:szCs w:val="26"/>
              </w:rPr>
              <w:t xml:space="preserve">                                </w:t>
            </w:r>
            <w:r w:rsidR="00DB2F0B">
              <w:rPr>
                <w:b/>
                <w:sz w:val="26"/>
                <w:szCs w:val="26"/>
              </w:rPr>
              <w:t xml:space="preserve">                       </w:t>
            </w:r>
            <w:r w:rsidR="00DB2F0B" w:rsidRPr="00DB2F0B">
              <w:rPr>
                <w:b/>
                <w:color w:val="0F243E"/>
                <w:sz w:val="22"/>
                <w:szCs w:val="26"/>
              </w:rPr>
              <w:t>«</w:t>
            </w:r>
            <w:r w:rsidR="00DB2F0B" w:rsidRPr="00DB2F0B">
              <w:rPr>
                <w:rFonts w:ascii="Georgia" w:hAnsi="Georgia" w:cs="Arial"/>
                <w:b/>
                <w:color w:val="0F243E"/>
                <w:sz w:val="22"/>
                <w:szCs w:val="26"/>
              </w:rPr>
              <w:t>ПРОФЕССИОНАЛ»</w:t>
            </w:r>
          </w:p>
          <w:p w:rsidR="00DB2F0B" w:rsidRPr="00DB2F0B" w:rsidRDefault="00DB2F0B" w:rsidP="00DB2F0B">
            <w:pPr>
              <w:tabs>
                <w:tab w:val="left" w:pos="1365"/>
              </w:tabs>
              <w:jc w:val="both"/>
              <w:rPr>
                <w:rFonts w:ascii="Georgia" w:hAnsi="Georgia" w:cs="Arial"/>
                <w:b/>
                <w:szCs w:val="26"/>
              </w:rPr>
            </w:pPr>
            <w:r w:rsidRPr="00DB2F0B">
              <w:rPr>
                <w:rFonts w:ascii="Georgia" w:hAnsi="Georgia" w:cs="Arial"/>
                <w:b/>
                <w:szCs w:val="26"/>
              </w:rPr>
              <w:tab/>
            </w:r>
          </w:p>
          <w:p w:rsidR="00DB2F0B" w:rsidRPr="00DB2F0B" w:rsidRDefault="00DB2F0B" w:rsidP="00DB2F0B">
            <w:pPr>
              <w:tabs>
                <w:tab w:val="left" w:pos="1905"/>
              </w:tabs>
              <w:jc w:val="both"/>
              <w:rPr>
                <w:rFonts w:ascii="Georgia" w:hAnsi="Georgia" w:cs="Arial"/>
                <w:b/>
                <w:szCs w:val="26"/>
              </w:rPr>
            </w:pPr>
          </w:p>
          <w:p w:rsidR="00DB2F0B" w:rsidRPr="00DB2F0B" w:rsidRDefault="00DB2F0B" w:rsidP="00DB2F0B">
            <w:pPr>
              <w:tabs>
                <w:tab w:val="left" w:pos="1905"/>
              </w:tabs>
              <w:jc w:val="center"/>
              <w:rPr>
                <w:rFonts w:ascii="Georgia" w:hAnsi="Georgia" w:cs="Arial"/>
                <w:b/>
                <w:szCs w:val="26"/>
              </w:rPr>
            </w:pPr>
          </w:p>
          <w:p w:rsidR="00DB2F0B" w:rsidRPr="00DB2F0B" w:rsidRDefault="00DB2F0B" w:rsidP="00DB2F0B">
            <w:pPr>
              <w:tabs>
                <w:tab w:val="left" w:pos="765"/>
              </w:tabs>
              <w:jc w:val="both"/>
              <w:rPr>
                <w:rFonts w:ascii="Georgia" w:hAnsi="Georgia" w:cs="Arial"/>
                <w:b/>
                <w:sz w:val="16"/>
                <w:szCs w:val="18"/>
              </w:rPr>
            </w:pPr>
            <w:r w:rsidRPr="00DB2F0B">
              <w:rPr>
                <w:rFonts w:ascii="Georgia" w:hAnsi="Georgia" w:cs="Arial"/>
                <w:b/>
                <w:szCs w:val="26"/>
              </w:rPr>
              <w:t xml:space="preserve">    </w:t>
            </w:r>
            <w:r w:rsidRPr="00DB2F0B">
              <w:rPr>
                <w:rFonts w:ascii="Georgia" w:hAnsi="Georgia" w:cs="Arial"/>
                <w:b/>
                <w:sz w:val="16"/>
                <w:szCs w:val="18"/>
              </w:rPr>
              <w:t xml:space="preserve"> </w:t>
            </w:r>
          </w:p>
          <w:p w:rsidR="00DB2F0B" w:rsidRPr="00DB2F0B" w:rsidRDefault="00DB2F0B" w:rsidP="00DB2F0B">
            <w:pPr>
              <w:tabs>
                <w:tab w:val="left" w:pos="765"/>
              </w:tabs>
              <w:jc w:val="both"/>
              <w:rPr>
                <w:rFonts w:ascii="Georgia" w:hAnsi="Georgia" w:cs="Arial"/>
                <w:b/>
                <w:sz w:val="16"/>
                <w:szCs w:val="18"/>
              </w:rPr>
            </w:pPr>
            <w:r w:rsidRPr="00DB2F0B">
              <w:rPr>
                <w:rFonts w:ascii="Georgia" w:hAnsi="Georgia" w:cs="Arial"/>
                <w:b/>
                <w:sz w:val="16"/>
                <w:szCs w:val="18"/>
              </w:rPr>
              <w:t xml:space="preserve">      </w:t>
            </w:r>
          </w:p>
          <w:p w:rsidR="00DB2F0B" w:rsidRPr="00DB2F0B" w:rsidRDefault="00DB2F0B" w:rsidP="00DB2F0B">
            <w:pPr>
              <w:tabs>
                <w:tab w:val="left" w:pos="765"/>
              </w:tabs>
              <w:jc w:val="both"/>
              <w:rPr>
                <w:rFonts w:ascii="Georgia" w:hAnsi="Georgia" w:cs="Arial"/>
                <w:b/>
                <w:color w:val="1F497D"/>
                <w:sz w:val="16"/>
                <w:szCs w:val="18"/>
              </w:rPr>
            </w:pPr>
            <w:r w:rsidRPr="00DB2F0B">
              <w:rPr>
                <w:rFonts w:ascii="Georgia" w:hAnsi="Georgia" w:cs="Arial"/>
                <w:b/>
                <w:sz w:val="16"/>
                <w:szCs w:val="18"/>
              </w:rPr>
              <w:t xml:space="preserve">      </w:t>
            </w:r>
            <w:r w:rsidRPr="00DB2F0B">
              <w:rPr>
                <w:rFonts w:ascii="Georgia" w:hAnsi="Georgia" w:cs="Arial"/>
                <w:b/>
                <w:color w:val="1F497D"/>
                <w:sz w:val="16"/>
                <w:szCs w:val="18"/>
              </w:rPr>
              <w:t xml:space="preserve">Ассоциация </w:t>
            </w:r>
          </w:p>
          <w:p w:rsidR="00DB2F0B" w:rsidRPr="00DB2F0B" w:rsidRDefault="00DB2F0B" w:rsidP="00DB2F0B">
            <w:pPr>
              <w:tabs>
                <w:tab w:val="left" w:pos="765"/>
              </w:tabs>
              <w:jc w:val="both"/>
              <w:rPr>
                <w:rFonts w:ascii="Georgia" w:hAnsi="Georgia" w:cs="Arial"/>
                <w:b/>
                <w:color w:val="1F497D"/>
                <w:sz w:val="16"/>
                <w:szCs w:val="18"/>
              </w:rPr>
            </w:pPr>
            <w:r w:rsidRPr="00DB2F0B">
              <w:rPr>
                <w:rFonts w:ascii="Georgia" w:hAnsi="Georgia" w:cs="Arial"/>
                <w:b/>
                <w:color w:val="1F497D"/>
                <w:sz w:val="16"/>
                <w:szCs w:val="18"/>
              </w:rPr>
              <w:t xml:space="preserve">образовательных </w:t>
            </w:r>
          </w:p>
          <w:p w:rsidR="00DB2F0B" w:rsidRPr="00DB2F0B" w:rsidRDefault="00DB2F0B" w:rsidP="00DB2F0B">
            <w:pPr>
              <w:tabs>
                <w:tab w:val="left" w:pos="1905"/>
              </w:tabs>
              <w:jc w:val="both"/>
              <w:rPr>
                <w:rFonts w:ascii="Georgia" w:hAnsi="Georgia" w:cs="Arial"/>
                <w:b/>
                <w:color w:val="1F497D"/>
                <w:sz w:val="16"/>
                <w:szCs w:val="18"/>
              </w:rPr>
            </w:pPr>
            <w:r w:rsidRPr="00DB2F0B">
              <w:rPr>
                <w:rFonts w:ascii="Georgia" w:hAnsi="Georgia" w:cs="Arial"/>
                <w:b/>
                <w:color w:val="1F497D"/>
                <w:sz w:val="16"/>
                <w:szCs w:val="18"/>
              </w:rPr>
              <w:t xml:space="preserve">     организаций </w:t>
            </w:r>
          </w:p>
          <w:p w:rsidR="00DB2F0B" w:rsidRPr="00DB2F0B" w:rsidRDefault="00DB2F0B" w:rsidP="00DB2F0B">
            <w:pPr>
              <w:tabs>
                <w:tab w:val="left" w:pos="3645"/>
              </w:tabs>
              <w:jc w:val="center"/>
              <w:rPr>
                <w:rFonts w:ascii="Georgia" w:hAnsi="Georgia" w:cs="Arial"/>
                <w:sz w:val="16"/>
                <w:szCs w:val="18"/>
              </w:rPr>
            </w:pPr>
          </w:p>
          <w:p w:rsidR="00DB2F0B" w:rsidRPr="00DB2F0B" w:rsidRDefault="00DB2F0B" w:rsidP="00DB2F0B">
            <w:pPr>
              <w:pStyle w:val="5"/>
              <w:jc w:val="center"/>
              <w:rPr>
                <w:sz w:val="18"/>
              </w:rPr>
            </w:pPr>
          </w:p>
          <w:p w:rsidR="00DB2F0B" w:rsidRPr="00DB2F0B" w:rsidRDefault="00EA5306" w:rsidP="00DB2F0B">
            <w:pPr>
              <w:pStyle w:val="5"/>
              <w:jc w:val="center"/>
              <w:rPr>
                <w:sz w:val="18"/>
              </w:rPr>
            </w:pPr>
            <w:r w:rsidRPr="00DB2F0B">
              <w:rPr>
                <w:rFonts w:ascii="Georgia" w:hAnsi="Georgia" w:cs="Arial"/>
                <w:noProof/>
                <w:color w:val="00000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68580</wp:posOffset>
                      </wp:positionV>
                      <wp:extent cx="2667000" cy="45085"/>
                      <wp:effectExtent l="0" t="0" r="12700" b="18415"/>
                      <wp:wrapNone/>
                      <wp:docPr id="1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667000" cy="45085"/>
                              </a:xfrm>
                              <a:custGeom>
                                <a:avLst/>
                                <a:gdLst>
                                  <a:gd name="T0" fmla="*/ 0 w 9936"/>
                                  <a:gd name="T1" fmla="*/ 0 h 1"/>
                                  <a:gd name="T2" fmla="*/ 9936 w 9936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936" h="1">
                                    <a:moveTo>
                                      <a:pt x="0" y="0"/>
                                    </a:moveTo>
                                    <a:lnTo>
                                      <a:pt x="993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3E32E" id="Freeform 27" o:spid="_x0000_s1026" style="position:absolute;margin-left:1.05pt;margin-top:5.4pt;width:210pt;height:3.5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36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" path="m,l9936,e" strokecolor="#002060" strokeweight="3pt">
                      <v:stroke linestyle="thinThin"/>
                      <v:path arrowok="t" o:connecttype="custom" o:connectlocs="0,0;2667000,0" o:connectangles="0,0"/>
                    </v:shape>
                  </w:pict>
                </mc:Fallback>
              </mc:AlternateContent>
            </w:r>
          </w:p>
          <w:p w:rsidR="00DB2F0B" w:rsidRPr="00DB2F0B" w:rsidRDefault="00DB2F0B" w:rsidP="00DB2F0B">
            <w:pPr>
              <w:pStyle w:val="5"/>
              <w:jc w:val="center"/>
              <w:rPr>
                <w:sz w:val="6"/>
              </w:rPr>
            </w:pPr>
          </w:p>
          <w:p w:rsidR="00DB2F0B" w:rsidRPr="00DB2F0B" w:rsidRDefault="00DB2F0B" w:rsidP="00DB2F0B">
            <w:pPr>
              <w:pStyle w:val="5"/>
              <w:jc w:val="center"/>
              <w:rPr>
                <w:sz w:val="18"/>
                <w:szCs w:val="18"/>
              </w:rPr>
            </w:pPr>
            <w:r w:rsidRPr="00DB2F0B">
              <w:rPr>
                <w:sz w:val="18"/>
                <w:szCs w:val="18"/>
              </w:rPr>
              <w:t>Россия, 443068, г. Самара, ул. Луначарского, 12,</w:t>
            </w:r>
          </w:p>
          <w:p w:rsidR="00DB2F0B" w:rsidRPr="00DB2F0B" w:rsidRDefault="00DB2F0B" w:rsidP="00DB2F0B">
            <w:pPr>
              <w:pStyle w:val="5"/>
              <w:jc w:val="center"/>
              <w:rPr>
                <w:sz w:val="18"/>
                <w:szCs w:val="18"/>
              </w:rPr>
            </w:pPr>
            <w:r w:rsidRPr="00DB2F0B">
              <w:rPr>
                <w:sz w:val="18"/>
                <w:szCs w:val="18"/>
              </w:rPr>
              <w:t>тел: 8 (846) 334-34-14, сот: 8 (927)758-48-10,</w:t>
            </w:r>
          </w:p>
          <w:p w:rsidR="00DB2F0B" w:rsidRPr="00DB2F0B" w:rsidRDefault="00DB2F0B" w:rsidP="00DB2F0B">
            <w:pPr>
              <w:pStyle w:val="5"/>
              <w:jc w:val="center"/>
              <w:rPr>
                <w:b w:val="0"/>
                <w:bCs/>
                <w:sz w:val="18"/>
                <w:szCs w:val="18"/>
              </w:rPr>
            </w:pPr>
            <w:r w:rsidRPr="00DB2F0B">
              <w:rPr>
                <w:sz w:val="18"/>
                <w:szCs w:val="18"/>
                <w:lang w:val="en-US"/>
              </w:rPr>
              <w:t>e</w:t>
            </w:r>
            <w:r w:rsidRPr="00DB2F0B">
              <w:rPr>
                <w:sz w:val="18"/>
                <w:szCs w:val="18"/>
              </w:rPr>
              <w:t>-</w:t>
            </w:r>
            <w:r w:rsidRPr="00DB2F0B">
              <w:rPr>
                <w:sz w:val="18"/>
                <w:szCs w:val="18"/>
                <w:lang w:val="en-US"/>
              </w:rPr>
              <w:t>mail</w:t>
            </w:r>
            <w:r w:rsidRPr="00DB2F0B">
              <w:rPr>
                <w:sz w:val="18"/>
                <w:szCs w:val="18"/>
              </w:rPr>
              <w:t>:</w:t>
            </w:r>
            <w:r w:rsidRPr="00EA5306">
              <w:rPr>
                <w:color w:val="0000F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hyperlink r:id="rId7" w:history="1">
              <w:r w:rsidRPr="00DB2F0B">
                <w:rPr>
                  <w:rStyle w:val="a5"/>
                  <w:rFonts w:ascii="Times New Roman Полужирный" w:hAnsi="Times New Roman Полужирный"/>
                  <w:sz w:val="18"/>
                  <w:szCs w:val="18"/>
                  <w:lang w:val="en-US"/>
                </w:rPr>
                <w:t>Osorgin</w:t>
              </w:r>
              <w:r w:rsidRPr="00DB2F0B">
                <w:rPr>
                  <w:rStyle w:val="a5"/>
                  <w:rFonts w:ascii="Times New Roman Полужирный" w:hAnsi="Times New Roman Полужирный"/>
                  <w:sz w:val="18"/>
                  <w:szCs w:val="18"/>
                </w:rPr>
                <w:t>@</w:t>
              </w:r>
              <w:r w:rsidRPr="00DB2F0B">
                <w:rPr>
                  <w:rStyle w:val="a5"/>
                  <w:rFonts w:ascii="Times New Roman Полужирный" w:hAnsi="Times New Roman Полужирный"/>
                  <w:sz w:val="18"/>
                  <w:szCs w:val="18"/>
                  <w:lang w:val="en-US"/>
                </w:rPr>
                <w:t>inbox</w:t>
              </w:r>
              <w:r w:rsidRPr="00DB2F0B">
                <w:rPr>
                  <w:rStyle w:val="a5"/>
                  <w:rFonts w:ascii="Times New Roman Полужирный" w:hAnsi="Times New Roman Полужирный"/>
                  <w:sz w:val="18"/>
                  <w:szCs w:val="18"/>
                </w:rPr>
                <w:t>.</w:t>
              </w:r>
              <w:r w:rsidRPr="00DB2F0B">
                <w:rPr>
                  <w:rStyle w:val="a5"/>
                  <w:rFonts w:ascii="Times New Roman Полужирный" w:hAnsi="Times New Roman Полужирный"/>
                  <w:sz w:val="18"/>
                  <w:szCs w:val="18"/>
                  <w:lang w:val="en-US"/>
                </w:rPr>
                <w:t>ru</w:t>
              </w:r>
            </w:hyperlink>
            <w:r w:rsidRPr="00DB2F0B">
              <w:rPr>
                <w:rFonts w:ascii="Times New Roman Полужирный" w:hAnsi="Times New Roman Полужирный"/>
                <w:color w:val="0000FF"/>
                <w:sz w:val="18"/>
                <w:szCs w:val="18"/>
              </w:rPr>
              <w:t>,</w:t>
            </w:r>
            <w:r w:rsidRPr="00DB2F0B">
              <w:rPr>
                <w:rFonts w:ascii="Times New Roman Полужирный" w:hAnsi="Times New Roman Полужирный"/>
                <w:sz w:val="18"/>
                <w:szCs w:val="18"/>
              </w:rPr>
              <w:t xml:space="preserve"> </w:t>
            </w:r>
            <w:r w:rsidRPr="00DB2F0B">
              <w:rPr>
                <w:sz w:val="18"/>
                <w:szCs w:val="18"/>
              </w:rPr>
              <w:t xml:space="preserve">сайт: </w:t>
            </w:r>
            <w:hyperlink r:id="rId8" w:history="1">
              <w:r w:rsidRPr="00DB2F0B">
                <w:rPr>
                  <w:rStyle w:val="a5"/>
                  <w:sz w:val="18"/>
                  <w:szCs w:val="18"/>
                  <w:lang w:val="en-US"/>
                </w:rPr>
                <w:t>http</w:t>
              </w:r>
              <w:r w:rsidRPr="00DB2F0B">
                <w:rPr>
                  <w:rStyle w:val="a5"/>
                  <w:sz w:val="18"/>
                  <w:szCs w:val="18"/>
                </w:rPr>
                <w:t>://</w:t>
              </w:r>
              <w:proofErr w:type="spellStart"/>
              <w:r w:rsidRPr="00DB2F0B">
                <w:rPr>
                  <w:rStyle w:val="a5"/>
                  <w:sz w:val="18"/>
                  <w:szCs w:val="18"/>
                  <w:lang w:val="en-US"/>
                </w:rPr>
                <w:t>osorgin</w:t>
              </w:r>
              <w:proofErr w:type="spellEnd"/>
              <w:r w:rsidRPr="00DB2F0B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DB2F0B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B2F0B" w:rsidRPr="00DB2F0B" w:rsidRDefault="00DB2F0B" w:rsidP="00DB2F0B">
            <w:pPr>
              <w:tabs>
                <w:tab w:val="left" w:pos="3645"/>
              </w:tabs>
              <w:jc w:val="center"/>
              <w:rPr>
                <w:rFonts w:ascii="Georgia" w:hAnsi="Georgia" w:cs="Arial"/>
                <w:sz w:val="16"/>
                <w:szCs w:val="18"/>
              </w:rPr>
            </w:pPr>
          </w:p>
          <w:p w:rsidR="00DB2F0B" w:rsidRPr="00EA5306" w:rsidRDefault="00DB2F0B" w:rsidP="00DB2F0B">
            <w:pPr>
              <w:tabs>
                <w:tab w:val="left" w:pos="6377"/>
              </w:tabs>
              <w:jc w:val="both"/>
              <w:rPr>
                <w:rFonts w:ascii="Arial" w:hAnsi="Arial" w:cs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34" w:type="dxa"/>
          </w:tcPr>
          <w:p w:rsidR="00DB2F0B" w:rsidRPr="00DB2F0B" w:rsidRDefault="00DB2F0B" w:rsidP="00DB2F0B">
            <w:pPr>
              <w:jc w:val="right"/>
              <w:rPr>
                <w:sz w:val="26"/>
                <w:szCs w:val="26"/>
              </w:rPr>
            </w:pPr>
          </w:p>
          <w:p w:rsidR="00DB2F0B" w:rsidRPr="00DB2F0B" w:rsidRDefault="00DB2F0B" w:rsidP="00DB2F0B">
            <w:pPr>
              <w:jc w:val="right"/>
              <w:rPr>
                <w:sz w:val="26"/>
                <w:szCs w:val="26"/>
              </w:rPr>
            </w:pPr>
          </w:p>
          <w:p w:rsidR="00DB2F0B" w:rsidRPr="00DB2F0B" w:rsidRDefault="00DB2F0B" w:rsidP="00DB2F0B">
            <w:pPr>
              <w:jc w:val="right"/>
              <w:rPr>
                <w:sz w:val="26"/>
                <w:szCs w:val="26"/>
              </w:rPr>
            </w:pPr>
          </w:p>
          <w:p w:rsidR="00DB2F0B" w:rsidRPr="00DB2F0B" w:rsidRDefault="00DB2F0B" w:rsidP="00DB2F0B">
            <w:pPr>
              <w:jc w:val="right"/>
              <w:rPr>
                <w:sz w:val="26"/>
                <w:szCs w:val="26"/>
              </w:rPr>
            </w:pPr>
          </w:p>
          <w:p w:rsidR="00DB2F0B" w:rsidRPr="00DB2F0B" w:rsidRDefault="00DB2F0B" w:rsidP="00DB2F0B">
            <w:pPr>
              <w:jc w:val="right"/>
              <w:rPr>
                <w:sz w:val="26"/>
                <w:szCs w:val="26"/>
              </w:rPr>
            </w:pPr>
          </w:p>
          <w:p w:rsidR="00DB2F0B" w:rsidRPr="00DB2F0B" w:rsidRDefault="00DB2F0B" w:rsidP="00DB2F0B">
            <w:pPr>
              <w:jc w:val="right"/>
              <w:rPr>
                <w:sz w:val="26"/>
                <w:szCs w:val="26"/>
              </w:rPr>
            </w:pPr>
          </w:p>
          <w:p w:rsidR="00DB2F0B" w:rsidRDefault="00DB2F0B" w:rsidP="00DB2F0B">
            <w:pPr>
              <w:jc w:val="right"/>
              <w:rPr>
                <w:sz w:val="26"/>
                <w:szCs w:val="26"/>
              </w:rPr>
            </w:pPr>
          </w:p>
          <w:p w:rsidR="00DB2F0B" w:rsidRDefault="00DB2F0B" w:rsidP="00DB2F0B">
            <w:pPr>
              <w:jc w:val="right"/>
              <w:rPr>
                <w:sz w:val="26"/>
                <w:szCs w:val="26"/>
              </w:rPr>
            </w:pPr>
          </w:p>
          <w:p w:rsidR="00DB2F0B" w:rsidRPr="00DB2F0B" w:rsidRDefault="00DB2F0B" w:rsidP="00DB2F0B">
            <w:pPr>
              <w:jc w:val="right"/>
              <w:rPr>
                <w:sz w:val="26"/>
                <w:szCs w:val="26"/>
              </w:rPr>
            </w:pPr>
          </w:p>
          <w:p w:rsidR="00BB093B" w:rsidRDefault="00BB093B" w:rsidP="00BB093B">
            <w:pPr>
              <w:jc w:val="right"/>
              <w:rPr>
                <w:szCs w:val="26"/>
              </w:rPr>
            </w:pPr>
            <w:r w:rsidRPr="004A7A69">
              <w:rPr>
                <w:szCs w:val="26"/>
              </w:rPr>
              <w:t>Руководителям</w:t>
            </w:r>
          </w:p>
          <w:p w:rsidR="00BB093B" w:rsidRPr="004A7A69" w:rsidRDefault="00BB093B" w:rsidP="00BB093B">
            <w:pPr>
              <w:jc w:val="right"/>
              <w:rPr>
                <w:szCs w:val="26"/>
              </w:rPr>
            </w:pPr>
            <w:r w:rsidRPr="004A7A69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профессиональных образовательных организаций </w:t>
            </w:r>
          </w:p>
          <w:p w:rsidR="00DB2F0B" w:rsidRPr="00EA5306" w:rsidRDefault="00BB093B" w:rsidP="00BB093B">
            <w:pPr>
              <w:tabs>
                <w:tab w:val="left" w:pos="6377"/>
              </w:tabs>
              <w:jc w:val="right"/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7A69">
              <w:rPr>
                <w:szCs w:val="26"/>
              </w:rPr>
              <w:t>Российской Федерации</w:t>
            </w:r>
          </w:p>
        </w:tc>
      </w:tr>
    </w:tbl>
    <w:p w:rsidR="00DB2F0B" w:rsidRPr="00EA5306" w:rsidRDefault="00DB2F0B" w:rsidP="00DB2F0B">
      <w:pPr>
        <w:tabs>
          <w:tab w:val="left" w:pos="6377"/>
        </w:tabs>
        <w:jc w:val="both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2F0B" w:rsidRPr="00DB2F0B" w:rsidRDefault="00DB2F0B" w:rsidP="00DB2F0B">
      <w:pPr>
        <w:spacing w:line="360" w:lineRule="auto"/>
        <w:ind w:right="678"/>
      </w:pPr>
      <w:r w:rsidRPr="00DB2F0B">
        <w:t xml:space="preserve">Исх. </w:t>
      </w:r>
      <w:proofErr w:type="gramStart"/>
      <w:r w:rsidRPr="00DB2F0B">
        <w:t xml:space="preserve">№  </w:t>
      </w:r>
      <w:r w:rsidR="00BB093B">
        <w:t>79</w:t>
      </w:r>
      <w:proofErr w:type="gramEnd"/>
      <w:r w:rsidRPr="00DB2F0B">
        <w:t xml:space="preserve">  от  </w:t>
      </w:r>
      <w:r w:rsidR="00BB093B">
        <w:t>05</w:t>
      </w:r>
      <w:r>
        <w:t>.</w:t>
      </w:r>
      <w:r w:rsidR="007B2A36">
        <w:t>0</w:t>
      </w:r>
      <w:r w:rsidR="00BB093B">
        <w:t>9</w:t>
      </w:r>
      <w:r w:rsidRPr="00DB2F0B">
        <w:t>.201</w:t>
      </w:r>
      <w:r w:rsidR="007B2A36">
        <w:t>9</w:t>
      </w:r>
      <w:r w:rsidRPr="00DB2F0B">
        <w:t xml:space="preserve"> г.</w:t>
      </w:r>
    </w:p>
    <w:p w:rsidR="007B2A36" w:rsidRPr="00DB2F0B" w:rsidRDefault="007B2A36" w:rsidP="007B2A36">
      <w:pPr>
        <w:pStyle w:val="aa"/>
        <w:spacing w:before="0" w:after="0"/>
        <w:jc w:val="center"/>
        <w:rPr>
          <w:b/>
          <w:color w:val="000000"/>
        </w:rPr>
      </w:pPr>
      <w:r w:rsidRPr="00DB2F0B">
        <w:rPr>
          <w:b/>
          <w:color w:val="000000"/>
        </w:rPr>
        <w:t>Уважаемые коллеги!</w:t>
      </w:r>
    </w:p>
    <w:p w:rsidR="00DB2F0B" w:rsidRDefault="00DB2F0B">
      <w:pPr>
        <w:pStyle w:val="a9"/>
        <w:jc w:val="left"/>
        <w:rPr>
          <w:b w:val="0"/>
          <w:bCs w:val="0"/>
          <w:sz w:val="22"/>
        </w:rPr>
      </w:pPr>
    </w:p>
    <w:p w:rsidR="007B2A36" w:rsidRPr="00284ED2" w:rsidRDefault="007B2A36" w:rsidP="00406445">
      <w:pPr>
        <w:jc w:val="center"/>
        <w:rPr>
          <w:rFonts w:ascii="Times New Roman Полужирный" w:hAnsi="Times New Roman Полужирный"/>
          <w:b/>
          <w:bCs/>
          <w:caps/>
          <w:color w:val="FF0000"/>
        </w:rPr>
      </w:pPr>
      <w:r w:rsidRPr="00284ED2">
        <w:rPr>
          <w:rFonts w:ascii="Times New Roman Полужирный" w:hAnsi="Times New Roman Полужирный"/>
          <w:b/>
          <w:bCs/>
          <w:caps/>
          <w:color w:val="FF0000"/>
        </w:rPr>
        <w:t xml:space="preserve">Приглашаем Вас принять участие </w:t>
      </w:r>
    </w:p>
    <w:p w:rsidR="007B2A36" w:rsidRPr="007B2A36" w:rsidRDefault="007B2A36" w:rsidP="00406445">
      <w:pPr>
        <w:jc w:val="center"/>
        <w:rPr>
          <w:b/>
          <w:bCs/>
          <w:color w:val="FF0000"/>
        </w:rPr>
      </w:pPr>
    </w:p>
    <w:p w:rsidR="004466B0" w:rsidRPr="00284ED2" w:rsidRDefault="00BB093B" w:rsidP="00406445">
      <w:pPr>
        <w:jc w:val="center"/>
        <w:rPr>
          <w:b/>
          <w:bCs/>
        </w:rPr>
      </w:pPr>
      <w:r w:rsidRPr="00284ED2">
        <w:rPr>
          <w:b/>
          <w:bCs/>
        </w:rPr>
        <w:t>В</w:t>
      </w:r>
      <w:r>
        <w:rPr>
          <w:b/>
          <w:bCs/>
        </w:rPr>
        <w:t xml:space="preserve">о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Всероссийской </w:t>
      </w:r>
      <w:r w:rsidR="001D660C" w:rsidRPr="00284ED2">
        <w:rPr>
          <w:rFonts w:ascii="Times New Roman Полужирный" w:hAnsi="Times New Roman Полужирный"/>
          <w:b/>
          <w:bCs/>
        </w:rPr>
        <w:t>научно-</w:t>
      </w:r>
      <w:r w:rsidR="007B2A36" w:rsidRPr="00284ED2">
        <w:rPr>
          <w:rFonts w:ascii="Times New Roman Полужирный" w:hAnsi="Times New Roman Полужирный"/>
          <w:b/>
          <w:bCs/>
        </w:rPr>
        <w:t>исследовательской</w:t>
      </w:r>
      <w:r w:rsidR="004466B0" w:rsidRPr="00284ED2">
        <w:rPr>
          <w:rFonts w:ascii="Times New Roman Полужирный" w:hAnsi="Times New Roman Полужирный"/>
          <w:b/>
          <w:bCs/>
        </w:rPr>
        <w:t xml:space="preserve"> </w:t>
      </w:r>
      <w:r w:rsidR="001D660C" w:rsidRPr="00284ED2">
        <w:rPr>
          <w:rFonts w:ascii="Times New Roman Полужирный" w:hAnsi="Times New Roman Полужирный"/>
          <w:b/>
          <w:bCs/>
        </w:rPr>
        <w:t>конференци</w:t>
      </w:r>
      <w:r w:rsidR="007B2A36" w:rsidRPr="00284ED2">
        <w:rPr>
          <w:rFonts w:ascii="Times New Roman Полужирный" w:hAnsi="Times New Roman Полужирный"/>
          <w:b/>
          <w:bCs/>
        </w:rPr>
        <w:t>и</w:t>
      </w:r>
      <w:r w:rsidR="007B2A36" w:rsidRPr="00284ED2">
        <w:rPr>
          <w:b/>
          <w:bCs/>
        </w:rPr>
        <w:t xml:space="preserve">                                         преподавателей </w:t>
      </w:r>
      <w:proofErr w:type="gramStart"/>
      <w:r w:rsidR="007B2A36" w:rsidRPr="00284ED2">
        <w:rPr>
          <w:b/>
          <w:bCs/>
        </w:rPr>
        <w:t xml:space="preserve">и </w:t>
      </w:r>
      <w:r w:rsidR="001D660C" w:rsidRPr="00284ED2">
        <w:rPr>
          <w:b/>
          <w:bCs/>
        </w:rPr>
        <w:t xml:space="preserve"> </w:t>
      </w:r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  <w:r w:rsidR="007B2A36" w:rsidRPr="00284ED2">
        <w:rPr>
          <w:b/>
          <w:bCs/>
        </w:rPr>
        <w:t xml:space="preserve"> профессиональных образовательных организаций Российской Федерации </w:t>
      </w:r>
    </w:p>
    <w:p w:rsidR="007B2A36" w:rsidRPr="007B2A36" w:rsidRDefault="007B2A36" w:rsidP="00406445">
      <w:pPr>
        <w:jc w:val="center"/>
        <w:rPr>
          <w:b/>
          <w:bCs/>
          <w:color w:val="FF0000"/>
        </w:rPr>
      </w:pPr>
    </w:p>
    <w:p w:rsidR="001D660C" w:rsidRPr="007B2A36" w:rsidRDefault="001D660C" w:rsidP="00406445">
      <w:pPr>
        <w:jc w:val="center"/>
        <w:rPr>
          <w:b/>
          <w:bCs/>
          <w:caps/>
          <w:color w:val="FF0000"/>
        </w:rPr>
      </w:pPr>
      <w:r w:rsidRPr="007B2A36">
        <w:rPr>
          <w:b/>
          <w:bCs/>
          <w:caps/>
          <w:color w:val="FF0000"/>
        </w:rPr>
        <w:t xml:space="preserve"> «</w:t>
      </w:r>
      <w:r w:rsidR="00B540D8" w:rsidRPr="007B2A36">
        <w:rPr>
          <w:b/>
          <w:bCs/>
          <w:caps/>
          <w:color w:val="FF0000"/>
        </w:rPr>
        <w:t>Новое поколение студентов</w:t>
      </w:r>
      <w:r w:rsidR="00B540D8">
        <w:rPr>
          <w:b/>
          <w:bCs/>
          <w:caps/>
          <w:color w:val="FF0000"/>
        </w:rPr>
        <w:t xml:space="preserve">, </w:t>
      </w:r>
      <w:proofErr w:type="gramStart"/>
      <w:r w:rsidR="00B540D8">
        <w:rPr>
          <w:b/>
          <w:bCs/>
          <w:caps/>
          <w:color w:val="FF0000"/>
        </w:rPr>
        <w:t xml:space="preserve">их </w:t>
      </w:r>
      <w:r w:rsidR="00B540D8" w:rsidRPr="007B2A36">
        <w:rPr>
          <w:b/>
          <w:bCs/>
          <w:caps/>
          <w:color w:val="FF0000"/>
        </w:rPr>
        <w:t xml:space="preserve"> </w:t>
      </w:r>
      <w:r w:rsidR="00B540D8" w:rsidRPr="00284ED2">
        <w:rPr>
          <w:b/>
          <w:bCs/>
          <w:caps/>
          <w:color w:val="FF0000"/>
        </w:rPr>
        <w:t>Особенности</w:t>
      </w:r>
      <w:proofErr w:type="gramEnd"/>
      <w:r w:rsidR="00B540D8" w:rsidRPr="00284ED2">
        <w:rPr>
          <w:b/>
          <w:bCs/>
          <w:caps/>
          <w:color w:val="FF0000"/>
        </w:rPr>
        <w:t xml:space="preserve"> </w:t>
      </w:r>
      <w:r w:rsidR="00B540D8">
        <w:rPr>
          <w:b/>
          <w:bCs/>
          <w:caps/>
          <w:color w:val="FF0000"/>
        </w:rPr>
        <w:t xml:space="preserve">и мотивация                       </w:t>
      </w:r>
      <w:r w:rsidR="00B540D8" w:rsidRPr="00284ED2">
        <w:rPr>
          <w:b/>
          <w:bCs/>
          <w:caps/>
          <w:color w:val="FF0000"/>
        </w:rPr>
        <w:t xml:space="preserve"> в период профессионального обучения</w:t>
      </w:r>
      <w:r w:rsidRPr="007B2A36">
        <w:rPr>
          <w:b/>
          <w:bCs/>
          <w:caps/>
          <w:color w:val="FF0000"/>
        </w:rPr>
        <w:t>»</w:t>
      </w:r>
    </w:p>
    <w:p w:rsidR="00DB2F0B" w:rsidRPr="007B2A36" w:rsidRDefault="00DB2F0B" w:rsidP="004466B0">
      <w:pPr>
        <w:pStyle w:val="aa"/>
        <w:spacing w:before="0" w:after="0"/>
        <w:rPr>
          <w:color w:val="000000"/>
        </w:rPr>
      </w:pPr>
    </w:p>
    <w:p w:rsidR="0002773A" w:rsidRPr="00DB2F0B" w:rsidRDefault="0002773A" w:rsidP="004466B0">
      <w:pPr>
        <w:pStyle w:val="aa"/>
        <w:spacing w:before="0" w:after="0"/>
        <w:jc w:val="center"/>
        <w:rPr>
          <w:b/>
          <w:color w:val="000000"/>
        </w:rPr>
      </w:pPr>
    </w:p>
    <w:p w:rsidR="009B4ED4" w:rsidRPr="00DB2F0B" w:rsidRDefault="00BB093B" w:rsidP="007B2A36">
      <w:pPr>
        <w:pStyle w:val="aa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Всероссийская</w:t>
      </w:r>
      <w:r w:rsidR="007B2A36" w:rsidRPr="00DB2F0B">
        <w:rPr>
          <w:color w:val="000000"/>
        </w:rPr>
        <w:t xml:space="preserve"> </w:t>
      </w:r>
      <w:r w:rsidR="00284ED2">
        <w:rPr>
          <w:color w:val="000000"/>
        </w:rPr>
        <w:t>очно-</w:t>
      </w:r>
      <w:r w:rsidR="007B2A36" w:rsidRPr="00DB2F0B">
        <w:rPr>
          <w:color w:val="000000"/>
        </w:rPr>
        <w:t>заочн</w:t>
      </w:r>
      <w:r w:rsidR="007B2A36">
        <w:rPr>
          <w:color w:val="000000"/>
        </w:rPr>
        <w:t>ая научно-</w:t>
      </w:r>
      <w:r w:rsidR="00284ED2">
        <w:rPr>
          <w:color w:val="000000"/>
        </w:rPr>
        <w:t>исследовательская</w:t>
      </w:r>
      <w:r w:rsidR="007B2A36" w:rsidRPr="00DB2F0B">
        <w:rPr>
          <w:color w:val="000000"/>
        </w:rPr>
        <w:t xml:space="preserve"> конференци</w:t>
      </w:r>
      <w:r w:rsidR="007B2A36">
        <w:rPr>
          <w:color w:val="000000"/>
        </w:rPr>
        <w:t>я</w:t>
      </w:r>
      <w:r w:rsidR="007B2A36" w:rsidRPr="00DB2F0B">
        <w:rPr>
          <w:color w:val="000000"/>
        </w:rPr>
        <w:t xml:space="preserve"> проводится </w:t>
      </w:r>
      <w:r w:rsidR="00284ED2" w:rsidRPr="00DB2F0B">
        <w:rPr>
          <w:color w:val="000000"/>
        </w:rPr>
        <w:t xml:space="preserve">в рамках плана работы </w:t>
      </w:r>
      <w:r w:rsidR="00284ED2">
        <w:rPr>
          <w:color w:val="000000"/>
        </w:rPr>
        <w:t xml:space="preserve">Ассоциации образовательных </w:t>
      </w:r>
      <w:proofErr w:type="gramStart"/>
      <w:r w:rsidR="00284ED2">
        <w:rPr>
          <w:color w:val="000000"/>
        </w:rPr>
        <w:t xml:space="preserve">организаций </w:t>
      </w:r>
      <w:r w:rsidR="00284ED2" w:rsidRPr="00DB2F0B">
        <w:rPr>
          <w:color w:val="000000"/>
        </w:rPr>
        <w:t xml:space="preserve"> «</w:t>
      </w:r>
      <w:proofErr w:type="gramEnd"/>
      <w:r w:rsidR="00284ED2" w:rsidRPr="00DB2F0B">
        <w:rPr>
          <w:color w:val="000000"/>
        </w:rPr>
        <w:t>Профессионал».</w:t>
      </w:r>
      <w:r w:rsidR="004466B0" w:rsidRPr="00DB2F0B">
        <w:rPr>
          <w:color w:val="000000"/>
        </w:rPr>
        <w:t xml:space="preserve"> </w:t>
      </w:r>
    </w:p>
    <w:p w:rsidR="0002773A" w:rsidRPr="00DB2F0B" w:rsidRDefault="0002773A" w:rsidP="00F31D4A">
      <w:pPr>
        <w:pStyle w:val="aa"/>
        <w:spacing w:before="0" w:after="0"/>
        <w:ind w:firstLine="709"/>
        <w:jc w:val="both"/>
        <w:rPr>
          <w:color w:val="000000"/>
        </w:rPr>
      </w:pPr>
    </w:p>
    <w:p w:rsidR="00473DCA" w:rsidRPr="00DB2F0B" w:rsidRDefault="00473DCA" w:rsidP="00473DCA">
      <w:pPr>
        <w:pStyle w:val="aa"/>
        <w:spacing w:before="0" w:after="0"/>
        <w:ind w:firstLine="709"/>
        <w:jc w:val="both"/>
        <w:rPr>
          <w:color w:val="000000"/>
        </w:rPr>
      </w:pPr>
      <w:r w:rsidRPr="00DB2F0B">
        <w:rPr>
          <w:caps/>
          <w:highlight w:val="yellow"/>
          <w:u w:val="single"/>
        </w:rPr>
        <w:t>Девиз конференции:</w:t>
      </w:r>
      <w:r w:rsidRPr="00473DCA">
        <w:rPr>
          <w:caps/>
        </w:rPr>
        <w:t xml:space="preserve"> </w:t>
      </w:r>
      <w:r>
        <w:t>«Не согласен – возражай! Возражаешь – предлагай! Предлагаешь – делай! Берись за дело смело!</w:t>
      </w:r>
      <w:r w:rsidRPr="00DB2F0B">
        <w:t>».</w:t>
      </w:r>
    </w:p>
    <w:p w:rsidR="009A34DA" w:rsidRDefault="009A34DA" w:rsidP="00F31D4A">
      <w:pPr>
        <w:pStyle w:val="aa"/>
        <w:spacing w:before="0" w:after="0"/>
        <w:ind w:firstLine="709"/>
        <w:jc w:val="both"/>
        <w:rPr>
          <w:color w:val="000000"/>
        </w:rPr>
      </w:pPr>
    </w:p>
    <w:p w:rsidR="009B4ED4" w:rsidRPr="00DB2F0B" w:rsidRDefault="004466B0" w:rsidP="00DB2F0B">
      <w:pPr>
        <w:pStyle w:val="aa"/>
        <w:spacing w:before="0" w:after="0"/>
        <w:ind w:firstLine="709"/>
        <w:jc w:val="both"/>
        <w:rPr>
          <w:color w:val="000000"/>
        </w:rPr>
      </w:pPr>
      <w:r w:rsidRPr="00DB2F0B">
        <w:rPr>
          <w:color w:val="000000"/>
        </w:rPr>
        <w:t>Кон</w:t>
      </w:r>
      <w:r w:rsidR="00F31D4A" w:rsidRPr="00DB2F0B">
        <w:rPr>
          <w:color w:val="000000"/>
        </w:rPr>
        <w:t xml:space="preserve">ференция </w:t>
      </w:r>
      <w:r w:rsidR="00396FA1" w:rsidRPr="00DB2F0B">
        <w:rPr>
          <w:color w:val="000000"/>
        </w:rPr>
        <w:t>организована</w:t>
      </w:r>
      <w:r w:rsidRPr="00DB2F0B">
        <w:rPr>
          <w:color w:val="000000"/>
        </w:rPr>
        <w:t xml:space="preserve"> согласно Положени</w:t>
      </w:r>
      <w:r w:rsidR="00396FA1" w:rsidRPr="00DB2F0B">
        <w:rPr>
          <w:color w:val="000000"/>
        </w:rPr>
        <w:t>ю</w:t>
      </w:r>
      <w:r w:rsidR="00DB2F0B">
        <w:rPr>
          <w:color w:val="000000"/>
        </w:rPr>
        <w:t xml:space="preserve"> о </w:t>
      </w:r>
      <w:r w:rsidR="005F4C4E">
        <w:rPr>
          <w:color w:val="000000"/>
        </w:rPr>
        <w:t xml:space="preserve">ее </w:t>
      </w:r>
      <w:r w:rsidR="00DB2F0B">
        <w:rPr>
          <w:color w:val="000000"/>
        </w:rPr>
        <w:t>проведении</w:t>
      </w:r>
      <w:r w:rsidR="005F4C4E">
        <w:rPr>
          <w:color w:val="000000"/>
        </w:rPr>
        <w:t>. Положение</w:t>
      </w:r>
      <w:r w:rsidR="00DB2F0B">
        <w:rPr>
          <w:color w:val="000000"/>
        </w:rPr>
        <w:t xml:space="preserve"> </w:t>
      </w:r>
      <w:r w:rsidRPr="00DB2F0B">
        <w:rPr>
          <w:color w:val="000000"/>
        </w:rPr>
        <w:t xml:space="preserve">размещено на сайте: </w:t>
      </w:r>
      <w:hyperlink r:id="rId9" w:history="1">
        <w:r w:rsidR="006B5ACD" w:rsidRPr="00DB2F0B">
          <w:rPr>
            <w:rStyle w:val="a5"/>
            <w:lang w:val="en-US"/>
          </w:rPr>
          <w:t>http</w:t>
        </w:r>
        <w:r w:rsidR="006B5ACD" w:rsidRPr="00DB2F0B">
          <w:rPr>
            <w:rStyle w:val="a5"/>
          </w:rPr>
          <w:t>://</w:t>
        </w:r>
        <w:r w:rsidR="006B5ACD" w:rsidRPr="00DB2F0B">
          <w:rPr>
            <w:rStyle w:val="a5"/>
            <w:lang w:val="en-US"/>
          </w:rPr>
          <w:t>OSORGIN</w:t>
        </w:r>
        <w:r w:rsidR="006B5ACD" w:rsidRPr="00DB2F0B">
          <w:rPr>
            <w:rStyle w:val="a5"/>
          </w:rPr>
          <w:t>.</w:t>
        </w:r>
        <w:proofErr w:type="spellStart"/>
        <w:r w:rsidR="006B5ACD" w:rsidRPr="00DB2F0B">
          <w:rPr>
            <w:rStyle w:val="a5"/>
            <w:lang w:val="en-US"/>
          </w:rPr>
          <w:t>ru</w:t>
        </w:r>
        <w:proofErr w:type="spellEnd"/>
      </w:hyperlink>
      <w:r w:rsidR="00F31D4A" w:rsidRPr="00DB2F0B">
        <w:rPr>
          <w:color w:val="000000"/>
        </w:rPr>
        <w:t xml:space="preserve"> </w:t>
      </w:r>
      <w:r w:rsidR="005F4C4E">
        <w:rPr>
          <w:color w:val="000000"/>
        </w:rPr>
        <w:t xml:space="preserve"> </w:t>
      </w:r>
      <w:r w:rsidR="00F31D4A" w:rsidRPr="00DB2F0B">
        <w:rPr>
          <w:color w:val="000000"/>
        </w:rPr>
        <w:t>в разделе «Мероприятия»</w:t>
      </w:r>
      <w:r w:rsidR="006B5ACD" w:rsidRPr="00DB2F0B">
        <w:rPr>
          <w:color w:val="000000"/>
        </w:rPr>
        <w:t>.</w:t>
      </w:r>
    </w:p>
    <w:p w:rsidR="0002773A" w:rsidRPr="00DB2F0B" w:rsidRDefault="0002773A" w:rsidP="00F31D4A">
      <w:pPr>
        <w:pStyle w:val="aa"/>
        <w:spacing w:before="0" w:after="0"/>
        <w:ind w:firstLine="709"/>
        <w:jc w:val="both"/>
        <w:rPr>
          <w:color w:val="000000"/>
        </w:rPr>
      </w:pPr>
    </w:p>
    <w:p w:rsidR="009B4ED4" w:rsidRDefault="004466B0" w:rsidP="00F31D4A">
      <w:pPr>
        <w:pStyle w:val="aa"/>
        <w:spacing w:before="0" w:after="0"/>
        <w:ind w:firstLine="709"/>
        <w:jc w:val="both"/>
        <w:rPr>
          <w:color w:val="000000"/>
          <w:u w:val="single"/>
        </w:rPr>
      </w:pPr>
      <w:r w:rsidRPr="00DB2F0B">
        <w:rPr>
          <w:color w:val="000000"/>
          <w:highlight w:val="yellow"/>
          <w:u w:val="single"/>
        </w:rPr>
        <w:t>ВРЕМЯ И МЕСТО ПРОВЕДЕНИЯ</w:t>
      </w:r>
      <w:r w:rsidR="009B4ED4" w:rsidRPr="00DB2F0B">
        <w:rPr>
          <w:color w:val="000000"/>
          <w:u w:val="single"/>
        </w:rPr>
        <w:t xml:space="preserve">: </w:t>
      </w:r>
    </w:p>
    <w:p w:rsidR="005F4C4E" w:rsidRPr="00DB2F0B" w:rsidRDefault="005F4C4E" w:rsidP="00F31D4A">
      <w:pPr>
        <w:pStyle w:val="aa"/>
        <w:spacing w:before="0" w:after="0"/>
        <w:ind w:firstLine="709"/>
        <w:jc w:val="both"/>
        <w:rPr>
          <w:b/>
          <w:color w:val="000000"/>
        </w:rPr>
      </w:pPr>
    </w:p>
    <w:p w:rsidR="00612D52" w:rsidRPr="00DB2F0B" w:rsidRDefault="00612D52" w:rsidP="005F4C4E">
      <w:pPr>
        <w:pStyle w:val="aa"/>
        <w:spacing w:before="0" w:after="0"/>
        <w:ind w:firstLine="709"/>
        <w:jc w:val="both"/>
        <w:rPr>
          <w:b/>
          <w:bCs/>
          <w:color w:val="000000"/>
        </w:rPr>
      </w:pPr>
      <w:r w:rsidRPr="00DB2F0B">
        <w:rPr>
          <w:b/>
          <w:bCs/>
          <w:color w:val="000000"/>
        </w:rPr>
        <w:t>Кон</w:t>
      </w:r>
      <w:r w:rsidR="00E867FE">
        <w:rPr>
          <w:b/>
          <w:bCs/>
          <w:color w:val="000000"/>
        </w:rPr>
        <w:t xml:space="preserve">ференция проводится в период с </w:t>
      </w:r>
      <w:r w:rsidR="00BB093B">
        <w:rPr>
          <w:b/>
          <w:bCs/>
          <w:color w:val="000000"/>
        </w:rPr>
        <w:t xml:space="preserve">25 ноября 2019 </w:t>
      </w:r>
      <w:proofErr w:type="gramStart"/>
      <w:r w:rsidR="00BB093B">
        <w:rPr>
          <w:b/>
          <w:bCs/>
          <w:color w:val="000000"/>
        </w:rPr>
        <w:t>года</w:t>
      </w:r>
      <w:r w:rsidRPr="00DB2F0B">
        <w:rPr>
          <w:b/>
          <w:bCs/>
          <w:color w:val="000000"/>
        </w:rPr>
        <w:t xml:space="preserve">  </w:t>
      </w:r>
      <w:r w:rsidR="005F4C4E">
        <w:rPr>
          <w:b/>
          <w:bCs/>
          <w:color w:val="000000"/>
        </w:rPr>
        <w:t>по</w:t>
      </w:r>
      <w:proofErr w:type="gramEnd"/>
      <w:r w:rsidR="005F4C4E">
        <w:rPr>
          <w:b/>
          <w:bCs/>
          <w:color w:val="000000"/>
        </w:rPr>
        <w:t xml:space="preserve"> </w:t>
      </w:r>
      <w:r w:rsidR="00BB093B">
        <w:rPr>
          <w:b/>
          <w:bCs/>
          <w:color w:val="000000"/>
        </w:rPr>
        <w:t>18 февраля</w:t>
      </w:r>
      <w:r w:rsidR="00E867FE">
        <w:rPr>
          <w:b/>
          <w:bCs/>
          <w:color w:val="000000"/>
        </w:rPr>
        <w:t xml:space="preserve"> </w:t>
      </w:r>
      <w:r w:rsidR="005F4C4E">
        <w:rPr>
          <w:b/>
          <w:bCs/>
          <w:color w:val="000000"/>
        </w:rPr>
        <w:t xml:space="preserve"> 20</w:t>
      </w:r>
      <w:r w:rsidR="00BB093B">
        <w:rPr>
          <w:b/>
          <w:bCs/>
          <w:color w:val="000000"/>
        </w:rPr>
        <w:t>20</w:t>
      </w:r>
      <w:r w:rsidR="005F4C4E">
        <w:rPr>
          <w:b/>
          <w:bCs/>
          <w:color w:val="000000"/>
        </w:rPr>
        <w:t xml:space="preserve"> года и </w:t>
      </w:r>
      <w:r w:rsidRPr="00DB2F0B">
        <w:rPr>
          <w:b/>
          <w:bCs/>
          <w:color w:val="000000"/>
        </w:rPr>
        <w:t xml:space="preserve">включает в себя следующие этапы: </w:t>
      </w:r>
    </w:p>
    <w:p w:rsidR="00612D52" w:rsidRPr="00DB2F0B" w:rsidRDefault="00612D52" w:rsidP="00612D52">
      <w:pPr>
        <w:pStyle w:val="aa"/>
        <w:spacing w:before="0" w:after="0"/>
        <w:ind w:firstLine="709"/>
        <w:rPr>
          <w:b/>
          <w:bCs/>
          <w:color w:val="000000"/>
        </w:rPr>
      </w:pPr>
    </w:p>
    <w:p w:rsidR="00612D52" w:rsidRDefault="00612D52" w:rsidP="00D75C39">
      <w:pPr>
        <w:pStyle w:val="aa"/>
        <w:numPr>
          <w:ilvl w:val="0"/>
          <w:numId w:val="2"/>
        </w:numPr>
        <w:spacing w:before="0" w:after="0"/>
        <w:ind w:left="1066" w:hanging="357"/>
        <w:jc w:val="both"/>
        <w:rPr>
          <w:bCs/>
          <w:color w:val="000000"/>
        </w:rPr>
      </w:pPr>
      <w:proofErr w:type="gramStart"/>
      <w:r w:rsidRPr="00DB2F0B">
        <w:rPr>
          <w:bCs/>
          <w:color w:val="000000"/>
        </w:rPr>
        <w:t xml:space="preserve">с </w:t>
      </w:r>
      <w:r w:rsidR="00052927">
        <w:rPr>
          <w:bCs/>
          <w:color w:val="000000"/>
        </w:rPr>
        <w:t xml:space="preserve"> </w:t>
      </w:r>
      <w:r w:rsidR="00BB093B">
        <w:rPr>
          <w:bCs/>
          <w:color w:val="000000"/>
        </w:rPr>
        <w:t>25</w:t>
      </w:r>
      <w:proofErr w:type="gramEnd"/>
      <w:r w:rsidR="00BB093B">
        <w:rPr>
          <w:bCs/>
          <w:color w:val="000000"/>
        </w:rPr>
        <w:t xml:space="preserve"> ноября 2019 года </w:t>
      </w:r>
      <w:r w:rsidRPr="00DB2F0B">
        <w:rPr>
          <w:bCs/>
          <w:color w:val="000000"/>
        </w:rPr>
        <w:t xml:space="preserve">по </w:t>
      </w:r>
      <w:r w:rsidR="00BB093B">
        <w:rPr>
          <w:bCs/>
          <w:color w:val="000000"/>
        </w:rPr>
        <w:t>27 января 2020</w:t>
      </w:r>
      <w:r w:rsidRPr="00DB2F0B">
        <w:rPr>
          <w:bCs/>
          <w:color w:val="000000"/>
        </w:rPr>
        <w:t xml:space="preserve"> года </w:t>
      </w:r>
      <w:r w:rsidR="00963166">
        <w:rPr>
          <w:bCs/>
          <w:color w:val="000000"/>
        </w:rPr>
        <w:t xml:space="preserve">- </w:t>
      </w:r>
      <w:r w:rsidRPr="00DB2F0B">
        <w:rPr>
          <w:bCs/>
          <w:color w:val="000000"/>
        </w:rPr>
        <w:t>прием материалов</w:t>
      </w:r>
      <w:r w:rsidR="009A34DA">
        <w:rPr>
          <w:bCs/>
          <w:color w:val="000000"/>
        </w:rPr>
        <w:t xml:space="preserve"> (заявки и работы)</w:t>
      </w:r>
      <w:r w:rsidRPr="00DB2F0B">
        <w:rPr>
          <w:bCs/>
          <w:color w:val="000000"/>
        </w:rPr>
        <w:t xml:space="preserve"> конференции;</w:t>
      </w:r>
    </w:p>
    <w:p w:rsidR="00963166" w:rsidRPr="00DB2F0B" w:rsidRDefault="00963166" w:rsidP="00D75C39">
      <w:pPr>
        <w:pStyle w:val="aa"/>
        <w:numPr>
          <w:ilvl w:val="0"/>
          <w:numId w:val="2"/>
        </w:numPr>
        <w:spacing w:before="0" w:after="0"/>
        <w:ind w:left="1066" w:hanging="357"/>
        <w:jc w:val="both"/>
        <w:rPr>
          <w:bCs/>
          <w:color w:val="000000"/>
        </w:rPr>
      </w:pPr>
      <w:r>
        <w:rPr>
          <w:bCs/>
          <w:color w:val="000000"/>
        </w:rPr>
        <w:t xml:space="preserve">с </w:t>
      </w:r>
      <w:r w:rsidR="00BB093B">
        <w:rPr>
          <w:bCs/>
          <w:color w:val="000000"/>
        </w:rPr>
        <w:t>27 января</w:t>
      </w:r>
      <w:r>
        <w:rPr>
          <w:bCs/>
          <w:color w:val="000000"/>
        </w:rPr>
        <w:t xml:space="preserve"> по </w:t>
      </w:r>
      <w:r w:rsidR="00BB093B">
        <w:rPr>
          <w:bCs/>
          <w:color w:val="000000"/>
        </w:rPr>
        <w:t xml:space="preserve">11 </w:t>
      </w:r>
      <w:proofErr w:type="gramStart"/>
      <w:r w:rsidR="009A34DA">
        <w:rPr>
          <w:bCs/>
          <w:color w:val="000000"/>
        </w:rPr>
        <w:t xml:space="preserve">февраля </w:t>
      </w:r>
      <w:r>
        <w:rPr>
          <w:bCs/>
          <w:color w:val="000000"/>
        </w:rPr>
        <w:t xml:space="preserve"> 20</w:t>
      </w:r>
      <w:r w:rsidR="00BB093B">
        <w:rPr>
          <w:bCs/>
          <w:color w:val="000000"/>
        </w:rPr>
        <w:t>20</w:t>
      </w:r>
      <w:proofErr w:type="gramEnd"/>
      <w:r>
        <w:rPr>
          <w:bCs/>
          <w:color w:val="000000"/>
        </w:rPr>
        <w:t xml:space="preserve"> года – формирование и  выпуск сборника материалов конференции, печать  </w:t>
      </w:r>
      <w:r w:rsidRPr="00052927">
        <w:rPr>
          <w:bCs/>
          <w:color w:val="000000"/>
        </w:rPr>
        <w:t>грамот участников</w:t>
      </w:r>
      <w:r>
        <w:rPr>
          <w:bCs/>
          <w:color w:val="000000"/>
        </w:rPr>
        <w:t xml:space="preserve"> и</w:t>
      </w:r>
      <w:r w:rsidRPr="00052927">
        <w:rPr>
          <w:bCs/>
          <w:color w:val="000000"/>
        </w:rPr>
        <w:t xml:space="preserve"> благодарственных писем для научных руководителей</w:t>
      </w:r>
      <w:r>
        <w:rPr>
          <w:bCs/>
          <w:color w:val="000000"/>
        </w:rPr>
        <w:t>;</w:t>
      </w:r>
    </w:p>
    <w:p w:rsidR="00612D52" w:rsidRPr="00DB2F0B" w:rsidRDefault="00BB093B" w:rsidP="00D75C39">
      <w:pPr>
        <w:pStyle w:val="aa"/>
        <w:numPr>
          <w:ilvl w:val="0"/>
          <w:numId w:val="2"/>
        </w:numPr>
        <w:spacing w:before="0" w:after="0"/>
        <w:ind w:left="1066" w:hanging="357"/>
        <w:rPr>
          <w:bCs/>
          <w:color w:val="000000"/>
        </w:rPr>
      </w:pPr>
      <w:r>
        <w:rPr>
          <w:bCs/>
          <w:color w:val="000000"/>
        </w:rPr>
        <w:t xml:space="preserve">12 </w:t>
      </w:r>
      <w:proofErr w:type="gramStart"/>
      <w:r>
        <w:rPr>
          <w:bCs/>
          <w:color w:val="000000"/>
        </w:rPr>
        <w:t xml:space="preserve">февраля </w:t>
      </w:r>
      <w:r w:rsidR="009A34DA">
        <w:rPr>
          <w:bCs/>
          <w:color w:val="000000"/>
        </w:rPr>
        <w:t xml:space="preserve"> </w:t>
      </w:r>
      <w:r w:rsidR="00612D52" w:rsidRPr="00DB2F0B">
        <w:rPr>
          <w:bCs/>
          <w:color w:val="000000"/>
        </w:rPr>
        <w:t>20</w:t>
      </w:r>
      <w:r>
        <w:rPr>
          <w:bCs/>
          <w:color w:val="000000"/>
        </w:rPr>
        <w:t>20</w:t>
      </w:r>
      <w:proofErr w:type="gramEnd"/>
      <w:r w:rsidR="00612D52" w:rsidRPr="00DB2F0B">
        <w:rPr>
          <w:bCs/>
          <w:color w:val="000000"/>
        </w:rPr>
        <w:t xml:space="preserve"> года очное выступление участников на конференции;</w:t>
      </w:r>
    </w:p>
    <w:p w:rsidR="00612D52" w:rsidRPr="00052927" w:rsidRDefault="00052927" w:rsidP="00D75C39">
      <w:pPr>
        <w:pStyle w:val="aa"/>
        <w:numPr>
          <w:ilvl w:val="0"/>
          <w:numId w:val="2"/>
        </w:numPr>
        <w:spacing w:before="0" w:after="0"/>
        <w:ind w:left="1066" w:hanging="357"/>
        <w:jc w:val="both"/>
        <w:rPr>
          <w:bCs/>
          <w:color w:val="000000"/>
        </w:rPr>
      </w:pPr>
      <w:r>
        <w:rPr>
          <w:bCs/>
          <w:color w:val="000000"/>
        </w:rPr>
        <w:t>с</w:t>
      </w:r>
      <w:r w:rsidR="00612D52" w:rsidRPr="00DB2F0B">
        <w:rPr>
          <w:bCs/>
          <w:color w:val="000000"/>
        </w:rPr>
        <w:t xml:space="preserve"> </w:t>
      </w:r>
      <w:r w:rsidR="00BB093B">
        <w:rPr>
          <w:bCs/>
          <w:color w:val="000000"/>
        </w:rPr>
        <w:t xml:space="preserve">13 февраля 18 </w:t>
      </w:r>
      <w:proofErr w:type="gramStart"/>
      <w:r w:rsidR="00BB093B">
        <w:rPr>
          <w:bCs/>
          <w:color w:val="000000"/>
        </w:rPr>
        <w:t xml:space="preserve">февраля </w:t>
      </w:r>
      <w:r w:rsidR="00612D52" w:rsidRPr="00052927">
        <w:rPr>
          <w:bCs/>
          <w:color w:val="000000"/>
        </w:rPr>
        <w:t xml:space="preserve"> 2</w:t>
      </w:r>
      <w:r w:rsidR="00BB093B">
        <w:rPr>
          <w:bCs/>
          <w:color w:val="000000"/>
        </w:rPr>
        <w:t>020</w:t>
      </w:r>
      <w:proofErr w:type="gramEnd"/>
      <w:r w:rsidR="00612D52" w:rsidRPr="00052927">
        <w:rPr>
          <w:bCs/>
          <w:color w:val="000000"/>
        </w:rPr>
        <w:t xml:space="preserve"> года рассылка сборников материалов конференции, почетных грамот участников, благодарственных писем для научных руководителей. </w:t>
      </w:r>
    </w:p>
    <w:p w:rsidR="00612D52" w:rsidRPr="00DB2F0B" w:rsidRDefault="00612D52" w:rsidP="00612D52">
      <w:pPr>
        <w:pStyle w:val="aa"/>
        <w:spacing w:before="0" w:after="0"/>
        <w:ind w:left="1066"/>
        <w:rPr>
          <w:bCs/>
          <w:color w:val="000000"/>
        </w:rPr>
      </w:pPr>
    </w:p>
    <w:p w:rsidR="00E867FE" w:rsidRDefault="00E867FE" w:rsidP="00F31D4A">
      <w:pPr>
        <w:pStyle w:val="aa"/>
        <w:spacing w:before="0" w:after="0"/>
        <w:ind w:firstLine="709"/>
        <w:jc w:val="both"/>
        <w:rPr>
          <w:caps/>
          <w:color w:val="000000"/>
          <w:highlight w:val="yellow"/>
          <w:u w:val="single"/>
        </w:rPr>
      </w:pPr>
    </w:p>
    <w:p w:rsidR="009B4ED4" w:rsidRDefault="009A34DA" w:rsidP="00F31D4A">
      <w:pPr>
        <w:pStyle w:val="aa"/>
        <w:spacing w:before="0" w:after="0"/>
        <w:ind w:firstLine="709"/>
        <w:jc w:val="both"/>
        <w:rPr>
          <w:caps/>
          <w:color w:val="000000"/>
          <w:u w:val="single"/>
        </w:rPr>
      </w:pPr>
      <w:r w:rsidRPr="009A34DA">
        <w:rPr>
          <w:caps/>
          <w:color w:val="000000"/>
          <w:highlight w:val="yellow"/>
          <w:u w:val="single"/>
        </w:rPr>
        <w:lastRenderedPageBreak/>
        <w:t>Целевая аудитория</w:t>
      </w:r>
      <w:r w:rsidR="009B4ED4" w:rsidRPr="009A34DA">
        <w:rPr>
          <w:caps/>
          <w:color w:val="000000"/>
          <w:highlight w:val="yellow"/>
          <w:u w:val="single"/>
        </w:rPr>
        <w:t>:</w:t>
      </w:r>
      <w:r w:rsidR="009B4ED4" w:rsidRPr="009A34DA">
        <w:rPr>
          <w:caps/>
          <w:color w:val="000000"/>
          <w:u w:val="single"/>
        </w:rPr>
        <w:t xml:space="preserve"> </w:t>
      </w:r>
    </w:p>
    <w:p w:rsidR="009A34DA" w:rsidRPr="009A34DA" w:rsidRDefault="009A34DA" w:rsidP="00F31D4A">
      <w:pPr>
        <w:pStyle w:val="aa"/>
        <w:spacing w:before="0" w:after="0"/>
        <w:ind w:firstLine="709"/>
        <w:jc w:val="both"/>
        <w:rPr>
          <w:caps/>
          <w:color w:val="000000"/>
          <w:u w:val="single"/>
        </w:rPr>
      </w:pPr>
    </w:p>
    <w:p w:rsidR="009A34DA" w:rsidRDefault="00F31D4A" w:rsidP="00F31D4A">
      <w:pPr>
        <w:pStyle w:val="aa"/>
        <w:spacing w:before="0" w:after="0"/>
        <w:ind w:firstLine="720"/>
        <w:jc w:val="both"/>
        <w:rPr>
          <w:color w:val="000000"/>
        </w:rPr>
      </w:pPr>
      <w:r w:rsidRPr="00DB2F0B">
        <w:rPr>
          <w:color w:val="000000"/>
        </w:rPr>
        <w:t>Участниками конференции могут быть</w:t>
      </w:r>
      <w:r w:rsidR="009A34DA">
        <w:rPr>
          <w:color w:val="000000"/>
        </w:rPr>
        <w:t>:</w:t>
      </w:r>
    </w:p>
    <w:p w:rsidR="00E867FE" w:rsidRDefault="00E867FE" w:rsidP="00F31D4A">
      <w:pPr>
        <w:pStyle w:val="aa"/>
        <w:spacing w:before="0" w:after="0"/>
        <w:ind w:firstLine="720"/>
        <w:jc w:val="both"/>
        <w:rPr>
          <w:color w:val="000000"/>
        </w:rPr>
      </w:pPr>
    </w:p>
    <w:p w:rsidR="001C04EF" w:rsidRDefault="00F31D4A" w:rsidP="00D75C39">
      <w:pPr>
        <w:pStyle w:val="aa"/>
        <w:numPr>
          <w:ilvl w:val="0"/>
          <w:numId w:val="5"/>
        </w:numPr>
        <w:spacing w:before="0" w:after="0"/>
        <w:jc w:val="both"/>
      </w:pPr>
      <w:r w:rsidRPr="00DB2F0B">
        <w:rPr>
          <w:color w:val="000000"/>
        </w:rPr>
        <w:t xml:space="preserve">обучающиеся профессиональных образовательных организаций, организаций высшего образования </w:t>
      </w:r>
      <w:r w:rsidR="006809A2">
        <w:rPr>
          <w:color w:val="000000"/>
        </w:rPr>
        <w:t xml:space="preserve">Российской Федерации </w:t>
      </w:r>
      <w:r w:rsidRPr="00DB2F0B">
        <w:t>под руководством препода</w:t>
      </w:r>
      <w:r w:rsidR="00E867FE">
        <w:t xml:space="preserve">вателей - научных руководителей; </w:t>
      </w:r>
    </w:p>
    <w:p w:rsidR="00E867FE" w:rsidRPr="006809A2" w:rsidRDefault="00E867FE" w:rsidP="00D75C39">
      <w:pPr>
        <w:pStyle w:val="aa"/>
        <w:numPr>
          <w:ilvl w:val="0"/>
          <w:numId w:val="5"/>
        </w:numPr>
        <w:spacing w:before="0" w:after="0"/>
        <w:jc w:val="both"/>
      </w:pPr>
      <w:r>
        <w:t xml:space="preserve">преподаватели, социальные педагоги, педагоги-психологи </w:t>
      </w:r>
      <w:r w:rsidRPr="00DB2F0B">
        <w:rPr>
          <w:color w:val="000000"/>
        </w:rPr>
        <w:t>профессиональных образовательных организаций, организаций высшего образования</w:t>
      </w:r>
      <w:r w:rsidR="006809A2">
        <w:rPr>
          <w:color w:val="000000"/>
        </w:rPr>
        <w:t xml:space="preserve"> Российской Федерации;</w:t>
      </w:r>
    </w:p>
    <w:p w:rsidR="006809A2" w:rsidRDefault="006809A2" w:rsidP="00D75C39">
      <w:pPr>
        <w:pStyle w:val="aa"/>
        <w:numPr>
          <w:ilvl w:val="0"/>
          <w:numId w:val="5"/>
        </w:numPr>
        <w:spacing w:before="0" w:after="0"/>
        <w:jc w:val="both"/>
      </w:pPr>
      <w:r>
        <w:rPr>
          <w:color w:val="000000"/>
        </w:rPr>
        <w:t xml:space="preserve">иные заинтересованные лица. </w:t>
      </w:r>
    </w:p>
    <w:p w:rsidR="00E867FE" w:rsidRDefault="00E867FE" w:rsidP="00F31D4A">
      <w:pPr>
        <w:pStyle w:val="aa"/>
        <w:spacing w:before="0" w:after="0"/>
        <w:ind w:firstLine="720"/>
        <w:jc w:val="both"/>
        <w:rPr>
          <w:color w:val="000000"/>
        </w:rPr>
      </w:pPr>
    </w:p>
    <w:p w:rsidR="00E867FE" w:rsidRPr="006809A2" w:rsidRDefault="00E867FE" w:rsidP="006809A2">
      <w:pPr>
        <w:pStyle w:val="aa"/>
        <w:spacing w:before="0" w:after="0"/>
        <w:ind w:firstLine="720"/>
        <w:jc w:val="both"/>
      </w:pPr>
      <w:r w:rsidRPr="00DB2F0B">
        <w:t xml:space="preserve">Ответственность за грамотное изложение текста статьи, указание ссылок </w:t>
      </w:r>
      <w:proofErr w:type="gramStart"/>
      <w:r w:rsidRPr="00DB2F0B">
        <w:t>на  библиографические</w:t>
      </w:r>
      <w:proofErr w:type="gramEnd"/>
      <w:r w:rsidRPr="00DB2F0B">
        <w:t xml:space="preserve"> источники, использованные при подготовке ста</w:t>
      </w:r>
      <w:r w:rsidR="006809A2">
        <w:t>тьи,  соблюдение авторских прав, возлагается на  автора статьи, а для автора - обучающегося -</w:t>
      </w:r>
      <w:r>
        <w:t xml:space="preserve"> на </w:t>
      </w:r>
      <w:r w:rsidR="006809A2">
        <w:t>его научного руководителя.</w:t>
      </w:r>
    </w:p>
    <w:p w:rsidR="00E867FE" w:rsidRDefault="00E867FE" w:rsidP="00F31D4A">
      <w:pPr>
        <w:pStyle w:val="aa"/>
        <w:spacing w:before="0" w:after="0"/>
        <w:ind w:firstLine="720"/>
        <w:jc w:val="both"/>
        <w:rPr>
          <w:color w:val="000000"/>
        </w:rPr>
      </w:pPr>
    </w:p>
    <w:p w:rsidR="00F31D4A" w:rsidRPr="00DB2F0B" w:rsidRDefault="00F31D4A" w:rsidP="00F31D4A">
      <w:pPr>
        <w:pStyle w:val="aa"/>
        <w:spacing w:before="0" w:after="0"/>
        <w:ind w:firstLine="720"/>
        <w:jc w:val="both"/>
        <w:rPr>
          <w:color w:val="000000"/>
        </w:rPr>
      </w:pPr>
      <w:r w:rsidRPr="00DB2F0B">
        <w:rPr>
          <w:color w:val="000000"/>
        </w:rPr>
        <w:t xml:space="preserve">Конференция проводится в очно-заочной форме. К участию в конференции </w:t>
      </w:r>
      <w:proofErr w:type="gramStart"/>
      <w:r w:rsidRPr="00DB2F0B">
        <w:rPr>
          <w:color w:val="000000"/>
        </w:rPr>
        <w:t>допускаются  только</w:t>
      </w:r>
      <w:proofErr w:type="gramEnd"/>
      <w:r w:rsidRPr="00DB2F0B">
        <w:rPr>
          <w:color w:val="000000"/>
        </w:rPr>
        <w:t xml:space="preserve"> индивидуальные работы, т.е. </w:t>
      </w:r>
      <w:r w:rsidRPr="00DB2F0B">
        <w:t>на од</w:t>
      </w:r>
      <w:r w:rsidR="001C04EF">
        <w:t>н</w:t>
      </w:r>
      <w:r w:rsidR="00AE2B38">
        <w:t xml:space="preserve">у работу </w:t>
      </w:r>
      <w:r w:rsidR="001C04EF">
        <w:t xml:space="preserve"> – </w:t>
      </w:r>
      <w:r w:rsidR="00AE2B38">
        <w:t xml:space="preserve">один </w:t>
      </w:r>
      <w:r w:rsidR="001C04EF">
        <w:t xml:space="preserve"> автор!!!</w:t>
      </w:r>
      <w:r w:rsidR="00AE2B38">
        <w:t xml:space="preserve"> </w:t>
      </w:r>
      <w:r w:rsidRPr="00DB2F0B">
        <w:t xml:space="preserve"> </w:t>
      </w:r>
      <w:r w:rsidRPr="00DB2F0B">
        <w:rPr>
          <w:color w:val="000000"/>
        </w:rPr>
        <w:t xml:space="preserve">В рамках </w:t>
      </w:r>
      <w:proofErr w:type="gramStart"/>
      <w:r w:rsidRPr="00DB2F0B">
        <w:rPr>
          <w:color w:val="000000"/>
        </w:rPr>
        <w:t>конференции  планируется</w:t>
      </w:r>
      <w:proofErr w:type="gramEnd"/>
      <w:r w:rsidRPr="00DB2F0B">
        <w:rPr>
          <w:color w:val="000000"/>
        </w:rPr>
        <w:t xml:space="preserve"> издание </w:t>
      </w:r>
      <w:r w:rsidRPr="00DB2F0B">
        <w:rPr>
          <w:b/>
          <w:color w:val="000000"/>
        </w:rPr>
        <w:t>сборника</w:t>
      </w:r>
      <w:r w:rsidRPr="00DB2F0B">
        <w:rPr>
          <w:color w:val="000000"/>
        </w:rPr>
        <w:t xml:space="preserve"> тезисов докладов.</w:t>
      </w:r>
    </w:p>
    <w:p w:rsidR="001C04EF" w:rsidRDefault="001C04EF" w:rsidP="00F31D4A">
      <w:pPr>
        <w:pStyle w:val="aa"/>
        <w:spacing w:before="0" w:after="0"/>
        <w:ind w:firstLine="720"/>
        <w:jc w:val="both"/>
        <w:rPr>
          <w:b/>
          <w:color w:val="FF0000"/>
        </w:rPr>
      </w:pPr>
    </w:p>
    <w:p w:rsidR="00F31D4A" w:rsidRPr="00DB2F0B" w:rsidRDefault="00F31D4A" w:rsidP="00F31D4A">
      <w:pPr>
        <w:pStyle w:val="aa"/>
        <w:spacing w:before="0" w:after="0"/>
        <w:ind w:firstLine="720"/>
        <w:jc w:val="both"/>
        <w:rPr>
          <w:b/>
          <w:color w:val="FF0000"/>
        </w:rPr>
      </w:pPr>
      <w:r w:rsidRPr="00DB2F0B">
        <w:rPr>
          <w:b/>
          <w:color w:val="FF0000"/>
        </w:rPr>
        <w:t xml:space="preserve">Каждый участник получит сборник, почетную грамоту и благодарственное письмо для научного руководителя. </w:t>
      </w:r>
    </w:p>
    <w:p w:rsidR="00F31D4A" w:rsidRPr="00DB2F0B" w:rsidRDefault="00F31D4A" w:rsidP="00F31D4A">
      <w:pPr>
        <w:pStyle w:val="aa"/>
        <w:spacing w:before="0" w:after="0"/>
        <w:ind w:firstLine="720"/>
        <w:jc w:val="both"/>
        <w:rPr>
          <w:color w:val="000000"/>
        </w:rPr>
      </w:pPr>
    </w:p>
    <w:p w:rsidR="00F31D4A" w:rsidRPr="00DB2F0B" w:rsidRDefault="00F31D4A" w:rsidP="00F31D4A">
      <w:pPr>
        <w:ind w:firstLine="540"/>
        <w:jc w:val="both"/>
      </w:pPr>
      <w:r w:rsidRPr="00DB2F0B">
        <w:rPr>
          <w:bCs/>
          <w:caps/>
          <w:highlight w:val="yellow"/>
          <w:u w:val="single"/>
        </w:rPr>
        <w:t xml:space="preserve">Требования к оформлению материалов для </w:t>
      </w:r>
      <w:proofErr w:type="gramStart"/>
      <w:r w:rsidRPr="00DB2F0B">
        <w:rPr>
          <w:bCs/>
          <w:caps/>
          <w:highlight w:val="yellow"/>
          <w:u w:val="single"/>
        </w:rPr>
        <w:t>публикации</w:t>
      </w:r>
      <w:r w:rsidRPr="00DB2F0B">
        <w:rPr>
          <w:bCs/>
          <w:highlight w:val="yellow"/>
          <w:u w:val="single"/>
        </w:rPr>
        <w:t>:</w:t>
      </w:r>
      <w:r w:rsidRPr="00DB2F0B">
        <w:rPr>
          <w:b/>
          <w:bCs/>
        </w:rPr>
        <w:t xml:space="preserve"> </w:t>
      </w:r>
      <w:r w:rsidR="00644BBD">
        <w:rPr>
          <w:b/>
          <w:bCs/>
        </w:rPr>
        <w:t xml:space="preserve"> </w:t>
      </w:r>
      <w:r w:rsidRPr="00DB2F0B">
        <w:rPr>
          <w:bCs/>
        </w:rPr>
        <w:t>пе</w:t>
      </w:r>
      <w:r w:rsidRPr="00DB2F0B">
        <w:t>чатный</w:t>
      </w:r>
      <w:proofErr w:type="gramEnd"/>
      <w:r w:rsidRPr="00DB2F0B">
        <w:t xml:space="preserve"> текст объемом </w:t>
      </w:r>
      <w:r w:rsidRPr="00DB2F0B">
        <w:rPr>
          <w:b/>
        </w:rPr>
        <w:t>до 3 страниц</w:t>
      </w:r>
      <w:r w:rsidRPr="00DB2F0B">
        <w:t xml:space="preserve">,  шрифт </w:t>
      </w:r>
      <w:r w:rsidRPr="00DB2F0B">
        <w:rPr>
          <w:lang w:val="en-US"/>
        </w:rPr>
        <w:t>Times</w:t>
      </w:r>
      <w:r w:rsidRPr="00DB2F0B">
        <w:t xml:space="preserve"> </w:t>
      </w:r>
      <w:r w:rsidRPr="00DB2F0B">
        <w:rPr>
          <w:lang w:val="en-US"/>
        </w:rPr>
        <w:t>New</w:t>
      </w:r>
      <w:r w:rsidRPr="00DB2F0B">
        <w:t xml:space="preserve"> </w:t>
      </w:r>
      <w:r w:rsidRPr="00DB2F0B">
        <w:rPr>
          <w:lang w:val="en-US"/>
        </w:rPr>
        <w:t>Roman</w:t>
      </w:r>
      <w:r w:rsidRPr="00DB2F0B">
        <w:t>, кегль - 14,  все поля по 2, межстрочный интервал 1,5. Язык: русский. В конце статьи, в случае использования литературных источников, необходимо указать список литературы. Тезис</w:t>
      </w:r>
      <w:r w:rsidR="001C04EF">
        <w:t>ы</w:t>
      </w:r>
      <w:r w:rsidRPr="00DB2F0B">
        <w:t xml:space="preserve"> доклад</w:t>
      </w:r>
      <w:r w:rsidR="001C04EF">
        <w:t>ов</w:t>
      </w:r>
      <w:r w:rsidRPr="00DB2F0B">
        <w:t xml:space="preserve"> необходимо отправлять в формате </w:t>
      </w:r>
      <w:r w:rsidRPr="00DB2F0B">
        <w:rPr>
          <w:b/>
          <w:bCs/>
          <w:lang w:val="en-US"/>
        </w:rPr>
        <w:t>Word</w:t>
      </w:r>
      <w:r w:rsidRPr="00DB2F0B">
        <w:rPr>
          <w:b/>
          <w:bCs/>
        </w:rPr>
        <w:t xml:space="preserve"> (3 или 7 верси</w:t>
      </w:r>
      <w:r w:rsidR="00576058" w:rsidRPr="00DB2F0B">
        <w:rPr>
          <w:b/>
          <w:bCs/>
        </w:rPr>
        <w:t>я</w:t>
      </w:r>
      <w:r w:rsidRPr="00DB2F0B">
        <w:rPr>
          <w:b/>
          <w:bCs/>
        </w:rPr>
        <w:t>)</w:t>
      </w:r>
      <w:r w:rsidRPr="00DB2F0B">
        <w:t>.</w:t>
      </w:r>
    </w:p>
    <w:p w:rsidR="00F31D4A" w:rsidRPr="00DB2F0B" w:rsidRDefault="00F31D4A" w:rsidP="00F31D4A">
      <w:pPr>
        <w:ind w:firstLine="540"/>
        <w:jc w:val="both"/>
      </w:pPr>
    </w:p>
    <w:p w:rsidR="00F31D4A" w:rsidRDefault="00F31D4A" w:rsidP="00F31D4A">
      <w:pPr>
        <w:ind w:firstLine="540"/>
        <w:jc w:val="both"/>
        <w:rPr>
          <w:bCs/>
          <w:caps/>
          <w:u w:val="single"/>
        </w:rPr>
      </w:pPr>
      <w:r w:rsidRPr="00DB2F0B">
        <w:rPr>
          <w:bCs/>
          <w:caps/>
          <w:highlight w:val="yellow"/>
          <w:u w:val="single"/>
        </w:rPr>
        <w:t>Необходимые документы:</w:t>
      </w:r>
      <w:r w:rsidRPr="00DB2F0B">
        <w:rPr>
          <w:bCs/>
          <w:caps/>
          <w:u w:val="single"/>
        </w:rPr>
        <w:t xml:space="preserve">  </w:t>
      </w:r>
    </w:p>
    <w:p w:rsidR="00AE2B38" w:rsidRPr="00DB2F0B" w:rsidRDefault="00AE2B38" w:rsidP="00F31D4A">
      <w:pPr>
        <w:ind w:firstLine="540"/>
        <w:jc w:val="both"/>
        <w:rPr>
          <w:bCs/>
          <w:caps/>
          <w:u w:val="single"/>
        </w:rPr>
      </w:pPr>
    </w:p>
    <w:p w:rsidR="00F31D4A" w:rsidRDefault="00F31D4A" w:rsidP="00F31D4A">
      <w:pPr>
        <w:ind w:firstLine="540"/>
        <w:jc w:val="both"/>
        <w:rPr>
          <w:color w:val="000000"/>
        </w:rPr>
      </w:pPr>
      <w:r w:rsidRPr="00DB2F0B">
        <w:rPr>
          <w:color w:val="000000"/>
        </w:rPr>
        <w:t xml:space="preserve">Для участия в конференции необходимо в адрес оргкомитета направить: </w:t>
      </w:r>
    </w:p>
    <w:p w:rsidR="00F31D4A" w:rsidRDefault="00F31D4A" w:rsidP="00D75C39">
      <w:pPr>
        <w:numPr>
          <w:ilvl w:val="0"/>
          <w:numId w:val="4"/>
        </w:numPr>
        <w:jc w:val="both"/>
        <w:rPr>
          <w:color w:val="000000"/>
        </w:rPr>
      </w:pPr>
      <w:r w:rsidRPr="00DB2F0B">
        <w:rPr>
          <w:rStyle w:val="ab"/>
          <w:color w:val="000000"/>
        </w:rPr>
        <w:t>заявку на участие в конференции (</w:t>
      </w:r>
      <w:r w:rsidR="00AE2B38">
        <w:rPr>
          <w:rStyle w:val="ab"/>
          <w:color w:val="000000"/>
        </w:rPr>
        <w:t xml:space="preserve">см. </w:t>
      </w:r>
      <w:r w:rsidRPr="00DB2F0B">
        <w:rPr>
          <w:rStyle w:val="ab"/>
          <w:color w:val="000000"/>
        </w:rPr>
        <w:t>приложение</w:t>
      </w:r>
      <w:r w:rsidR="00576058" w:rsidRPr="00DB2F0B">
        <w:rPr>
          <w:rStyle w:val="ab"/>
          <w:color w:val="000000"/>
        </w:rPr>
        <w:t xml:space="preserve"> 1</w:t>
      </w:r>
      <w:r w:rsidRPr="00DB2F0B">
        <w:rPr>
          <w:rStyle w:val="ab"/>
          <w:color w:val="000000"/>
        </w:rPr>
        <w:t>)</w:t>
      </w:r>
      <w:r w:rsidRPr="00DB2F0B">
        <w:rPr>
          <w:color w:val="000000"/>
        </w:rPr>
        <w:t xml:space="preserve">; </w:t>
      </w:r>
    </w:p>
    <w:p w:rsidR="00F31D4A" w:rsidRPr="00AE2B38" w:rsidRDefault="00F31D4A" w:rsidP="00D75C39">
      <w:pPr>
        <w:numPr>
          <w:ilvl w:val="0"/>
          <w:numId w:val="4"/>
        </w:numPr>
        <w:jc w:val="both"/>
        <w:rPr>
          <w:color w:val="000000"/>
        </w:rPr>
      </w:pPr>
      <w:r w:rsidRPr="00AE2B38">
        <w:rPr>
          <w:rStyle w:val="ab"/>
          <w:color w:val="000000"/>
        </w:rPr>
        <w:t xml:space="preserve">текст </w:t>
      </w:r>
      <w:proofErr w:type="gramStart"/>
      <w:r w:rsidR="00217D28">
        <w:rPr>
          <w:rStyle w:val="ab"/>
          <w:color w:val="000000"/>
        </w:rPr>
        <w:t>статьи</w:t>
      </w:r>
      <w:r w:rsidRPr="00AE2B38">
        <w:rPr>
          <w:i/>
          <w:color w:val="000000"/>
        </w:rPr>
        <w:t xml:space="preserve"> </w:t>
      </w:r>
      <w:r w:rsidRPr="00AE2B38">
        <w:rPr>
          <w:color w:val="000000"/>
        </w:rPr>
        <w:t xml:space="preserve"> </w:t>
      </w:r>
      <w:r w:rsidRPr="00AE2B38">
        <w:rPr>
          <w:i/>
          <w:color w:val="000000"/>
        </w:rPr>
        <w:t>(</w:t>
      </w:r>
      <w:proofErr w:type="gramEnd"/>
      <w:r w:rsidRPr="00AE2B38">
        <w:rPr>
          <w:i/>
          <w:color w:val="000000"/>
        </w:rPr>
        <w:t xml:space="preserve">требования к оформлению </w:t>
      </w:r>
      <w:r w:rsidR="00217D28">
        <w:rPr>
          <w:i/>
          <w:color w:val="000000"/>
        </w:rPr>
        <w:t xml:space="preserve">статьи </w:t>
      </w:r>
      <w:r w:rsidRPr="00AE2B38">
        <w:rPr>
          <w:i/>
          <w:color w:val="000000"/>
        </w:rPr>
        <w:t xml:space="preserve"> подробно приведены в Положении</w:t>
      </w:r>
      <w:r w:rsidR="00576058" w:rsidRPr="00AE2B38">
        <w:rPr>
          <w:i/>
          <w:color w:val="000000"/>
        </w:rPr>
        <w:t xml:space="preserve"> о проведении конференции, представленн</w:t>
      </w:r>
      <w:r w:rsidR="00E86C26">
        <w:rPr>
          <w:i/>
          <w:color w:val="000000"/>
        </w:rPr>
        <w:t>ом</w:t>
      </w:r>
      <w:r w:rsidR="00C5658E">
        <w:rPr>
          <w:i/>
          <w:color w:val="000000"/>
        </w:rPr>
        <w:t xml:space="preserve"> </w:t>
      </w:r>
      <w:r w:rsidR="00576058" w:rsidRPr="00AE2B38">
        <w:rPr>
          <w:i/>
          <w:color w:val="000000"/>
        </w:rPr>
        <w:t xml:space="preserve">в </w:t>
      </w:r>
      <w:r w:rsidR="00E86C26">
        <w:rPr>
          <w:i/>
          <w:color w:val="000000"/>
        </w:rPr>
        <w:t>п</w:t>
      </w:r>
      <w:r w:rsidR="00576058" w:rsidRPr="00AE2B38">
        <w:rPr>
          <w:i/>
          <w:color w:val="000000"/>
        </w:rPr>
        <w:t>риложении 2</w:t>
      </w:r>
      <w:r w:rsidRPr="00AE2B38">
        <w:rPr>
          <w:i/>
          <w:color w:val="000000"/>
        </w:rPr>
        <w:t xml:space="preserve">). </w:t>
      </w:r>
    </w:p>
    <w:p w:rsidR="00644BBD" w:rsidRDefault="00644BBD" w:rsidP="00F31D4A">
      <w:pPr>
        <w:ind w:firstLine="540"/>
        <w:jc w:val="both"/>
        <w:rPr>
          <w:b/>
          <w:color w:val="FF0000"/>
        </w:rPr>
      </w:pPr>
    </w:p>
    <w:p w:rsidR="00F31D4A" w:rsidRPr="00DB2F0B" w:rsidRDefault="00576058" w:rsidP="00F31D4A">
      <w:pPr>
        <w:ind w:firstLine="540"/>
        <w:jc w:val="both"/>
        <w:rPr>
          <w:color w:val="FF0000"/>
        </w:rPr>
      </w:pPr>
      <w:r w:rsidRPr="00DB2F0B">
        <w:rPr>
          <w:b/>
          <w:color w:val="FF0000"/>
        </w:rPr>
        <w:t>Т</w:t>
      </w:r>
      <w:r w:rsidR="00F31D4A" w:rsidRPr="00DB2F0B">
        <w:rPr>
          <w:b/>
          <w:color w:val="FF0000"/>
        </w:rPr>
        <w:t>езис</w:t>
      </w:r>
      <w:r w:rsidRPr="00DB2F0B">
        <w:rPr>
          <w:b/>
          <w:color w:val="FF0000"/>
        </w:rPr>
        <w:t>ы</w:t>
      </w:r>
      <w:r w:rsidR="00F31D4A" w:rsidRPr="00DB2F0B">
        <w:rPr>
          <w:b/>
          <w:color w:val="FF0000"/>
        </w:rPr>
        <w:t xml:space="preserve"> докладов</w:t>
      </w:r>
      <w:r w:rsidRPr="00DB2F0B">
        <w:rPr>
          <w:b/>
          <w:color w:val="FF0000"/>
        </w:rPr>
        <w:t xml:space="preserve"> принимаются в оргкомитет </w:t>
      </w:r>
      <w:r w:rsidR="00F31D4A" w:rsidRPr="00DB2F0B">
        <w:rPr>
          <w:b/>
          <w:color w:val="FF0000"/>
        </w:rPr>
        <w:t xml:space="preserve">до </w:t>
      </w:r>
      <w:r w:rsidR="00DF077D">
        <w:rPr>
          <w:b/>
          <w:color w:val="FF0000"/>
        </w:rPr>
        <w:t>27 января 2020 г</w:t>
      </w:r>
      <w:r w:rsidR="00F31D4A" w:rsidRPr="00DB2F0B">
        <w:rPr>
          <w:color w:val="FF0000"/>
        </w:rPr>
        <w:t xml:space="preserve">.  </w:t>
      </w:r>
    </w:p>
    <w:p w:rsidR="00F31D4A" w:rsidRPr="00DB2F0B" w:rsidRDefault="00F31D4A" w:rsidP="00F31D4A">
      <w:pPr>
        <w:ind w:firstLine="540"/>
        <w:jc w:val="both"/>
        <w:rPr>
          <w:color w:val="FF0000"/>
        </w:rPr>
      </w:pPr>
    </w:p>
    <w:p w:rsidR="002563B9" w:rsidRPr="002563B9" w:rsidRDefault="00F31D4A" w:rsidP="002563B9">
      <w:pPr>
        <w:ind w:firstLine="540"/>
        <w:jc w:val="both"/>
      </w:pPr>
      <w:r w:rsidRPr="00DB2F0B">
        <w:rPr>
          <w:color w:val="000000"/>
          <w:highlight w:val="yellow"/>
          <w:u w:val="single"/>
        </w:rPr>
        <w:t xml:space="preserve">ПРЕДОСТАВЛЕНИЕ ДОКУМЕНТОВ В ОРГКОМИТЕТ </w:t>
      </w:r>
      <w:r w:rsidRPr="00DB2F0B">
        <w:rPr>
          <w:caps/>
          <w:color w:val="000000"/>
          <w:highlight w:val="yellow"/>
          <w:u w:val="single"/>
        </w:rPr>
        <w:t>Конференции:</w:t>
      </w:r>
      <w:r w:rsidR="00644BBD">
        <w:rPr>
          <w:bCs/>
          <w:caps/>
        </w:rPr>
        <w:t xml:space="preserve">                                </w:t>
      </w:r>
      <w:r w:rsidRPr="00DB2F0B">
        <w:rPr>
          <w:color w:val="000000"/>
        </w:rPr>
        <w:t xml:space="preserve">на электронную почту: </w:t>
      </w:r>
      <w:hyperlink r:id="rId10" w:history="1">
        <w:hyperlink r:id="rId11" w:history="1">
          <w:r w:rsidRPr="00DB2F0B">
            <w:rPr>
              <w:rStyle w:val="a5"/>
              <w:lang w:val="en-US"/>
            </w:rPr>
            <w:t>Osorgin</w:t>
          </w:r>
          <w:r w:rsidRPr="00DB2F0B">
            <w:rPr>
              <w:rStyle w:val="a5"/>
            </w:rPr>
            <w:t>@</w:t>
          </w:r>
          <w:r w:rsidRPr="00DB2F0B">
            <w:rPr>
              <w:rStyle w:val="a5"/>
              <w:lang w:val="en-US"/>
            </w:rPr>
            <w:t>inbox</w:t>
          </w:r>
          <w:r w:rsidRPr="00DB2F0B">
            <w:rPr>
              <w:rStyle w:val="a5"/>
            </w:rPr>
            <w:t>.</w:t>
          </w:r>
          <w:r w:rsidRPr="00DB2F0B">
            <w:rPr>
              <w:rStyle w:val="a5"/>
              <w:lang w:val="en-US"/>
            </w:rPr>
            <w:t>ru</w:t>
          </w:r>
        </w:hyperlink>
      </w:hyperlink>
      <w:r w:rsidR="002563B9">
        <w:rPr>
          <w:iCs/>
        </w:rPr>
        <w:t xml:space="preserve"> </w:t>
      </w:r>
      <w:r w:rsidR="002563B9" w:rsidRPr="00AF131F">
        <w:t xml:space="preserve">с пометкой «Конференция – </w:t>
      </w:r>
      <w:r w:rsidR="002563B9" w:rsidRPr="005C41D5">
        <w:t>«</w:t>
      </w:r>
      <w:r w:rsidR="00610430">
        <w:rPr>
          <w:bCs/>
        </w:rPr>
        <w:t>Новое поколение студентов</w:t>
      </w:r>
      <w:r w:rsidR="003D3A97">
        <w:rPr>
          <w:bCs/>
        </w:rPr>
        <w:t>…</w:t>
      </w:r>
      <w:r w:rsidR="002563B9" w:rsidRPr="005C41D5">
        <w:t>»</w:t>
      </w:r>
      <w:r w:rsidR="002563B9" w:rsidRPr="00AF131F">
        <w:t>.</w:t>
      </w:r>
      <w:r w:rsidR="002563B9" w:rsidRPr="00DB2F0B">
        <w:rPr>
          <w:iCs/>
        </w:rPr>
        <w:t xml:space="preserve"> </w:t>
      </w:r>
      <w:r w:rsidR="002563B9" w:rsidRPr="00DB2F0B">
        <w:t xml:space="preserve">При отправке </w:t>
      </w:r>
      <w:r w:rsidR="002563B9">
        <w:t>документов ф</w:t>
      </w:r>
      <w:r w:rsidR="002563B9" w:rsidRPr="00DB2F0B">
        <w:t>амилия автора должна быть вынесена в название файла, содержащего</w:t>
      </w:r>
      <w:r w:rsidR="002563B9">
        <w:t xml:space="preserve"> заявку </w:t>
      </w:r>
      <w:proofErr w:type="gramStart"/>
      <w:r w:rsidR="002563B9">
        <w:t xml:space="preserve">и </w:t>
      </w:r>
      <w:r w:rsidR="002563B9" w:rsidRPr="00DB2F0B">
        <w:t xml:space="preserve"> </w:t>
      </w:r>
      <w:r w:rsidR="002563B9">
        <w:t>работу</w:t>
      </w:r>
      <w:proofErr w:type="gramEnd"/>
      <w:r w:rsidR="002563B9">
        <w:t xml:space="preserve"> (например</w:t>
      </w:r>
      <w:r w:rsidR="001B3713">
        <w:t>,</w:t>
      </w:r>
      <w:r w:rsidR="002563B9">
        <w:t xml:space="preserve"> </w:t>
      </w:r>
      <w:proofErr w:type="spellStart"/>
      <w:r w:rsidR="002563B9">
        <w:t>Иванова_заявка</w:t>
      </w:r>
      <w:proofErr w:type="spellEnd"/>
      <w:r w:rsidR="002563B9">
        <w:t xml:space="preserve">, </w:t>
      </w:r>
      <w:proofErr w:type="spellStart"/>
      <w:r w:rsidR="002563B9">
        <w:t>Иванова_работа</w:t>
      </w:r>
      <w:proofErr w:type="spellEnd"/>
      <w:r w:rsidR="002563B9">
        <w:t>)</w:t>
      </w:r>
      <w:r w:rsidR="002563B9" w:rsidRPr="00DB2F0B">
        <w:t xml:space="preserve">. </w:t>
      </w:r>
    </w:p>
    <w:p w:rsidR="002563B9" w:rsidRPr="00644BBD" w:rsidRDefault="002563B9" w:rsidP="00644BBD">
      <w:pPr>
        <w:ind w:firstLine="540"/>
        <w:jc w:val="both"/>
        <w:rPr>
          <w:bCs/>
          <w:caps/>
          <w:u w:val="single"/>
        </w:rPr>
      </w:pPr>
    </w:p>
    <w:p w:rsidR="00F31D4A" w:rsidRPr="00DB2F0B" w:rsidRDefault="00F31D4A" w:rsidP="00F31D4A">
      <w:pPr>
        <w:ind w:firstLine="540"/>
        <w:jc w:val="both"/>
      </w:pPr>
    </w:p>
    <w:p w:rsidR="00F31D4A" w:rsidRPr="00DB2F0B" w:rsidRDefault="00F31D4A" w:rsidP="00511227">
      <w:pPr>
        <w:pStyle w:val="aa"/>
        <w:spacing w:before="0" w:after="0"/>
        <w:ind w:firstLine="567"/>
        <w:jc w:val="both"/>
        <w:rPr>
          <w:b/>
        </w:rPr>
      </w:pPr>
      <w:r w:rsidRPr="00DB2F0B">
        <w:rPr>
          <w:highlight w:val="yellow"/>
          <w:u w:val="single"/>
        </w:rPr>
        <w:t xml:space="preserve">КОНТАКТНАЯ </w:t>
      </w:r>
      <w:proofErr w:type="gramStart"/>
      <w:r w:rsidRPr="00DB2F0B">
        <w:rPr>
          <w:highlight w:val="yellow"/>
          <w:u w:val="single"/>
        </w:rPr>
        <w:t>ИНФОРМАЦИЯ</w:t>
      </w:r>
      <w:r w:rsidRPr="00DB2F0B">
        <w:rPr>
          <w:u w:val="single"/>
        </w:rPr>
        <w:t>:</w:t>
      </w:r>
      <w:r w:rsidRPr="00DB2F0B">
        <w:t xml:space="preserve"> </w:t>
      </w:r>
      <w:r w:rsidRPr="00DB2F0B">
        <w:rPr>
          <w:b/>
        </w:rPr>
        <w:t xml:space="preserve"> </w:t>
      </w:r>
      <w:r w:rsidR="00511227">
        <w:rPr>
          <w:b/>
        </w:rPr>
        <w:t xml:space="preserve"> </w:t>
      </w:r>
      <w:proofErr w:type="gramEnd"/>
      <w:r w:rsidRPr="00DB2F0B">
        <w:rPr>
          <w:b/>
        </w:rPr>
        <w:t xml:space="preserve">тел. 8 (846) </w:t>
      </w:r>
      <w:r w:rsidR="00576058" w:rsidRPr="00DB2F0B">
        <w:rPr>
          <w:b/>
        </w:rPr>
        <w:t>334-</w:t>
      </w:r>
      <w:r w:rsidRPr="00DB2F0B">
        <w:rPr>
          <w:b/>
        </w:rPr>
        <w:t>34</w:t>
      </w:r>
      <w:r w:rsidR="00576058" w:rsidRPr="00DB2F0B">
        <w:rPr>
          <w:b/>
        </w:rPr>
        <w:t>-</w:t>
      </w:r>
      <w:r w:rsidRPr="00DB2F0B">
        <w:rPr>
          <w:b/>
        </w:rPr>
        <w:t>14 , 8</w:t>
      </w:r>
      <w:r w:rsidR="00576058" w:rsidRPr="00DB2F0B">
        <w:rPr>
          <w:b/>
        </w:rPr>
        <w:t>-</w:t>
      </w:r>
      <w:r w:rsidRPr="00DB2F0B">
        <w:rPr>
          <w:b/>
        </w:rPr>
        <w:t>927</w:t>
      </w:r>
      <w:r w:rsidR="00576058" w:rsidRPr="00DB2F0B">
        <w:rPr>
          <w:b/>
        </w:rPr>
        <w:t>-</w:t>
      </w:r>
      <w:r w:rsidRPr="00DB2F0B">
        <w:rPr>
          <w:b/>
        </w:rPr>
        <w:t>758</w:t>
      </w:r>
      <w:r w:rsidR="00576058" w:rsidRPr="00DB2F0B">
        <w:rPr>
          <w:b/>
        </w:rPr>
        <w:t>-</w:t>
      </w:r>
      <w:r w:rsidRPr="00DB2F0B">
        <w:rPr>
          <w:b/>
        </w:rPr>
        <w:t>48</w:t>
      </w:r>
      <w:r w:rsidR="00576058" w:rsidRPr="00DB2F0B">
        <w:rPr>
          <w:b/>
        </w:rPr>
        <w:t>-</w:t>
      </w:r>
      <w:r w:rsidRPr="00DB2F0B">
        <w:rPr>
          <w:b/>
        </w:rPr>
        <w:t>10</w:t>
      </w:r>
      <w:r w:rsidR="00576058" w:rsidRPr="00DB2F0B">
        <w:rPr>
          <w:b/>
        </w:rPr>
        <w:t xml:space="preserve">. </w:t>
      </w:r>
    </w:p>
    <w:p w:rsidR="00F31D4A" w:rsidRPr="00DB2F0B" w:rsidRDefault="00EA5306" w:rsidP="00F31D4A">
      <w:pPr>
        <w:pStyle w:val="aa"/>
        <w:spacing w:before="0" w:after="0"/>
        <w:ind w:firstLine="567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113030</wp:posOffset>
            </wp:positionV>
            <wp:extent cx="1485265" cy="657225"/>
            <wp:effectExtent l="0" t="0" r="0" b="0"/>
            <wp:wrapNone/>
            <wp:docPr id="29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" t="51675" r="2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BBD" w:rsidRDefault="00F31D4A" w:rsidP="00F31D4A">
      <w:pPr>
        <w:pStyle w:val="aa"/>
        <w:spacing w:before="0" w:after="0"/>
        <w:jc w:val="both"/>
        <w:rPr>
          <w:color w:val="000000"/>
        </w:rPr>
      </w:pPr>
      <w:r w:rsidRPr="00DB2F0B">
        <w:rPr>
          <w:color w:val="000000"/>
        </w:rPr>
        <w:t xml:space="preserve">           </w:t>
      </w:r>
    </w:p>
    <w:p w:rsidR="00F31D4A" w:rsidRDefault="00F31D4A" w:rsidP="00F31D4A">
      <w:pPr>
        <w:pStyle w:val="aa"/>
        <w:spacing w:before="0" w:after="0"/>
        <w:jc w:val="both"/>
        <w:rPr>
          <w:color w:val="000000"/>
        </w:rPr>
      </w:pPr>
      <w:r w:rsidRPr="00DB2F0B">
        <w:rPr>
          <w:color w:val="000000"/>
        </w:rPr>
        <w:t xml:space="preserve">С уважением, </w:t>
      </w:r>
    </w:p>
    <w:p w:rsidR="00644BBD" w:rsidRPr="00DB2F0B" w:rsidRDefault="00644BBD" w:rsidP="00F31D4A">
      <w:pPr>
        <w:pStyle w:val="aa"/>
        <w:spacing w:before="0" w:after="0"/>
        <w:jc w:val="both"/>
        <w:rPr>
          <w:color w:val="000000"/>
        </w:rPr>
      </w:pPr>
      <w:r>
        <w:rPr>
          <w:color w:val="000000"/>
        </w:rPr>
        <w:t>Директор АОО</w:t>
      </w:r>
      <w:r w:rsidRPr="00DB2F0B">
        <w:rPr>
          <w:color w:val="000000"/>
        </w:rPr>
        <w:t xml:space="preserve"> «</w:t>
      </w:r>
      <w:proofErr w:type="gramStart"/>
      <w:r w:rsidRPr="00DB2F0B">
        <w:rPr>
          <w:color w:val="000000"/>
        </w:rPr>
        <w:t>Профессионал»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                         Е.В. Кузнецова </w:t>
      </w:r>
    </w:p>
    <w:p w:rsidR="00F31D4A" w:rsidRPr="00DB2F0B" w:rsidRDefault="001B3713" w:rsidP="00F31D4A">
      <w:pPr>
        <w:pStyle w:val="aa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31D4A" w:rsidRPr="00DB2F0B">
        <w:rPr>
          <w:color w:val="000000"/>
        </w:rPr>
        <w:t xml:space="preserve">     </w:t>
      </w:r>
    </w:p>
    <w:p w:rsidR="00644BBD" w:rsidRDefault="00F31D4A" w:rsidP="00F31D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F31D4A" w:rsidRDefault="001B3713" w:rsidP="00644BB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</w:t>
      </w:r>
      <w:r w:rsidR="00F31D4A" w:rsidRPr="00406445">
        <w:rPr>
          <w:i/>
          <w:sz w:val="20"/>
          <w:szCs w:val="20"/>
        </w:rPr>
        <w:t>Ы РАДЫ СОТРУДНИЧАТЬ С ВАМИ!</w:t>
      </w:r>
    </w:p>
    <w:p w:rsidR="00511227" w:rsidRDefault="00511227" w:rsidP="00644BBD">
      <w:pPr>
        <w:jc w:val="center"/>
        <w:rPr>
          <w:i/>
          <w:sz w:val="20"/>
          <w:szCs w:val="20"/>
        </w:rPr>
      </w:pPr>
    </w:p>
    <w:p w:rsidR="00511227" w:rsidRPr="00406445" w:rsidRDefault="00511227" w:rsidP="00644BBD">
      <w:pPr>
        <w:jc w:val="center"/>
        <w:rPr>
          <w:i/>
          <w:sz w:val="20"/>
          <w:szCs w:val="20"/>
        </w:rPr>
      </w:pPr>
    </w:p>
    <w:p w:rsidR="00644BBD" w:rsidRDefault="009C77E9" w:rsidP="009C77E9">
      <w:pPr>
        <w:pStyle w:val="aa"/>
        <w:tabs>
          <w:tab w:val="left" w:pos="567"/>
          <w:tab w:val="left" w:pos="851"/>
        </w:tabs>
        <w:spacing w:before="0" w:after="0"/>
        <w:ind w:left="5670"/>
        <w:jc w:val="right"/>
        <w:rPr>
          <w:bCs/>
        </w:rPr>
      </w:pPr>
      <w:r>
        <w:rPr>
          <w:bCs/>
        </w:rPr>
        <w:lastRenderedPageBreak/>
        <w:br/>
      </w:r>
      <w:r w:rsidR="00644BBD" w:rsidRPr="00166A18">
        <w:rPr>
          <w:bCs/>
        </w:rPr>
        <w:t>Приложение 1</w:t>
      </w:r>
      <w:r w:rsidR="00644BBD">
        <w:rPr>
          <w:bCs/>
        </w:rPr>
        <w:t xml:space="preserve"> </w:t>
      </w:r>
    </w:p>
    <w:p w:rsidR="00644BBD" w:rsidRPr="00166A18" w:rsidRDefault="00644BBD" w:rsidP="00644BBD">
      <w:pPr>
        <w:pStyle w:val="aa"/>
        <w:tabs>
          <w:tab w:val="left" w:pos="567"/>
          <w:tab w:val="left" w:pos="851"/>
        </w:tabs>
        <w:spacing w:before="0" w:after="0"/>
        <w:ind w:left="5670"/>
        <w:jc w:val="right"/>
        <w:rPr>
          <w:bCs/>
        </w:rPr>
      </w:pPr>
      <w:r>
        <w:rPr>
          <w:bCs/>
        </w:rPr>
        <w:t xml:space="preserve">к письму № </w:t>
      </w:r>
      <w:r w:rsidR="00BB093B">
        <w:rPr>
          <w:bCs/>
        </w:rPr>
        <w:t>79</w:t>
      </w:r>
      <w:r>
        <w:rPr>
          <w:bCs/>
        </w:rPr>
        <w:t xml:space="preserve"> от </w:t>
      </w:r>
      <w:r w:rsidR="00BB093B">
        <w:rPr>
          <w:bCs/>
        </w:rPr>
        <w:t>05 сентября</w:t>
      </w:r>
      <w:r>
        <w:rPr>
          <w:bCs/>
        </w:rPr>
        <w:t xml:space="preserve"> 201</w:t>
      </w:r>
      <w:r w:rsidR="001B3713">
        <w:rPr>
          <w:bCs/>
        </w:rPr>
        <w:t>9</w:t>
      </w:r>
      <w:r>
        <w:rPr>
          <w:bCs/>
        </w:rPr>
        <w:t xml:space="preserve"> г.</w:t>
      </w:r>
    </w:p>
    <w:p w:rsidR="00644BBD" w:rsidRDefault="00644BBD" w:rsidP="00644BBD">
      <w:pPr>
        <w:tabs>
          <w:tab w:val="left" w:pos="567"/>
          <w:tab w:val="left" w:pos="851"/>
        </w:tabs>
        <w:spacing w:line="276" w:lineRule="auto"/>
        <w:ind w:left="360"/>
        <w:jc w:val="center"/>
        <w:rPr>
          <w:b/>
        </w:rPr>
      </w:pPr>
    </w:p>
    <w:p w:rsidR="001B3713" w:rsidRPr="00284ED2" w:rsidRDefault="00644BBD" w:rsidP="001B3713">
      <w:pPr>
        <w:jc w:val="center"/>
        <w:rPr>
          <w:b/>
          <w:bCs/>
        </w:rPr>
      </w:pPr>
      <w:r w:rsidRPr="00A3074C">
        <w:rPr>
          <w:b/>
        </w:rPr>
        <w:t xml:space="preserve">Заявка на участие </w:t>
      </w:r>
      <w:r w:rsidR="001B3713">
        <w:rPr>
          <w:b/>
        </w:rPr>
        <w:t xml:space="preserve">                                                                                                                                            </w:t>
      </w:r>
      <w:r w:rsidRPr="00A3074C">
        <w:rPr>
          <w:b/>
        </w:rPr>
        <w:t>в</w:t>
      </w:r>
      <w:r w:rsidR="00BB093B">
        <w:rPr>
          <w:b/>
        </w:rPr>
        <w:t xml:space="preserve">о </w:t>
      </w:r>
      <w:r w:rsidR="00BB093B">
        <w:rPr>
          <w:b/>
          <w:lang w:val="en-US"/>
        </w:rPr>
        <w:t>II</w:t>
      </w:r>
      <w:r w:rsidR="00BB093B">
        <w:rPr>
          <w:b/>
        </w:rPr>
        <w:t xml:space="preserve"> Всероссийской</w:t>
      </w:r>
      <w:r w:rsidR="001B3713" w:rsidRPr="00284ED2">
        <w:rPr>
          <w:rFonts w:ascii="Times New Roman Полужирный" w:hAnsi="Times New Roman Полужирный"/>
          <w:b/>
          <w:bCs/>
        </w:rPr>
        <w:t xml:space="preserve"> научно-исследовательской конференции</w:t>
      </w:r>
      <w:r w:rsidR="001B3713" w:rsidRPr="00284ED2">
        <w:rPr>
          <w:b/>
          <w:bCs/>
        </w:rPr>
        <w:t xml:space="preserve">                                         преподавателей </w:t>
      </w:r>
      <w:proofErr w:type="gramStart"/>
      <w:r w:rsidR="001B3713" w:rsidRPr="00284ED2">
        <w:rPr>
          <w:b/>
          <w:bCs/>
        </w:rPr>
        <w:t>и  студентов</w:t>
      </w:r>
      <w:proofErr w:type="gramEnd"/>
      <w:r w:rsidR="001B3713" w:rsidRPr="00284ED2">
        <w:rPr>
          <w:b/>
          <w:bCs/>
        </w:rPr>
        <w:t xml:space="preserve"> профессиональных образовательных организаций Российской Федерации </w:t>
      </w:r>
    </w:p>
    <w:p w:rsidR="001B3713" w:rsidRPr="007B2A36" w:rsidRDefault="001B3713" w:rsidP="001B3713">
      <w:pPr>
        <w:jc w:val="center"/>
        <w:rPr>
          <w:b/>
          <w:bCs/>
          <w:color w:val="FF0000"/>
        </w:rPr>
      </w:pPr>
    </w:p>
    <w:p w:rsidR="001B3713" w:rsidRPr="007B2A36" w:rsidRDefault="001B3713" w:rsidP="001B3713">
      <w:pPr>
        <w:jc w:val="center"/>
        <w:rPr>
          <w:b/>
          <w:bCs/>
          <w:caps/>
          <w:color w:val="FF0000"/>
        </w:rPr>
      </w:pPr>
      <w:r w:rsidRPr="007B2A36">
        <w:rPr>
          <w:b/>
          <w:bCs/>
          <w:caps/>
          <w:color w:val="FF0000"/>
        </w:rPr>
        <w:t xml:space="preserve"> «Новое поколение студентов</w:t>
      </w:r>
      <w:r w:rsidR="00B540D8">
        <w:rPr>
          <w:b/>
          <w:bCs/>
          <w:caps/>
          <w:color w:val="FF0000"/>
        </w:rPr>
        <w:t xml:space="preserve">, </w:t>
      </w:r>
      <w:proofErr w:type="gramStart"/>
      <w:r w:rsidR="00B540D8">
        <w:rPr>
          <w:b/>
          <w:bCs/>
          <w:caps/>
          <w:color w:val="FF0000"/>
        </w:rPr>
        <w:t xml:space="preserve">их </w:t>
      </w:r>
      <w:r w:rsidRPr="007B2A36">
        <w:rPr>
          <w:b/>
          <w:bCs/>
          <w:caps/>
          <w:color w:val="FF0000"/>
        </w:rPr>
        <w:t xml:space="preserve"> </w:t>
      </w:r>
      <w:r w:rsidRPr="00284ED2">
        <w:rPr>
          <w:b/>
          <w:bCs/>
          <w:caps/>
          <w:color w:val="FF0000"/>
        </w:rPr>
        <w:t>Особенности</w:t>
      </w:r>
      <w:proofErr w:type="gramEnd"/>
      <w:r w:rsidRPr="00284ED2">
        <w:rPr>
          <w:b/>
          <w:bCs/>
          <w:caps/>
          <w:color w:val="FF0000"/>
        </w:rPr>
        <w:t xml:space="preserve"> </w:t>
      </w:r>
      <w:r w:rsidR="00B540D8">
        <w:rPr>
          <w:b/>
          <w:bCs/>
          <w:caps/>
          <w:color w:val="FF0000"/>
        </w:rPr>
        <w:t xml:space="preserve">и мотивация                       </w:t>
      </w:r>
      <w:r w:rsidRPr="00284ED2">
        <w:rPr>
          <w:b/>
          <w:bCs/>
          <w:caps/>
          <w:color w:val="FF0000"/>
        </w:rPr>
        <w:t xml:space="preserve"> в период профессионального обучения</w:t>
      </w:r>
      <w:r w:rsidRPr="007B2A36">
        <w:rPr>
          <w:b/>
          <w:bCs/>
          <w:caps/>
          <w:color w:val="FF0000"/>
        </w:rPr>
        <w:t>»</w:t>
      </w:r>
    </w:p>
    <w:p w:rsidR="00644BBD" w:rsidRPr="00A3074C" w:rsidRDefault="00644BBD" w:rsidP="001B3713">
      <w:pPr>
        <w:tabs>
          <w:tab w:val="left" w:pos="567"/>
          <w:tab w:val="left" w:pos="851"/>
        </w:tabs>
        <w:spacing w:line="276" w:lineRule="auto"/>
        <w:ind w:left="360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528"/>
      </w:tblGrid>
      <w:tr w:rsidR="00644BBD" w:rsidRPr="00A3074C" w:rsidTr="00D97323">
        <w:tc>
          <w:tcPr>
            <w:tcW w:w="4678" w:type="dxa"/>
            <w:vAlign w:val="center"/>
          </w:tcPr>
          <w:p w:rsidR="00644BBD" w:rsidRPr="00A3074C" w:rsidRDefault="00644BBD" w:rsidP="00D97323">
            <w:pPr>
              <w:pStyle w:val="ae"/>
              <w:tabs>
                <w:tab w:val="left" w:pos="567"/>
                <w:tab w:val="left" w:pos="851"/>
              </w:tabs>
              <w:ind w:left="129"/>
              <w:rPr>
                <w:rFonts w:eastAsia="Times New Roman"/>
                <w:color w:val="29332D"/>
              </w:rPr>
            </w:pPr>
            <w:proofErr w:type="gramStart"/>
            <w:r w:rsidRPr="00A3074C">
              <w:rPr>
                <w:rFonts w:eastAsia="Times New Roman"/>
                <w:color w:val="29332D"/>
              </w:rPr>
              <w:t>Фамилия,  имя</w:t>
            </w:r>
            <w:proofErr w:type="gramEnd"/>
            <w:r w:rsidRPr="00A3074C">
              <w:rPr>
                <w:rFonts w:eastAsia="Times New Roman"/>
                <w:color w:val="29332D"/>
              </w:rPr>
              <w:t>, отчеств</w:t>
            </w:r>
            <w:r w:rsidRPr="00A3074C">
              <w:rPr>
                <w:rFonts w:eastAsia="Times New Roman"/>
                <w:color w:val="0C1710"/>
              </w:rPr>
              <w:t>о</w:t>
            </w:r>
            <w:r>
              <w:rPr>
                <w:rFonts w:eastAsia="Times New Roman"/>
                <w:color w:val="0C1710"/>
              </w:rPr>
              <w:t xml:space="preserve"> студента </w:t>
            </w:r>
          </w:p>
          <w:p w:rsidR="00644BBD" w:rsidRPr="00503652" w:rsidRDefault="00644BBD" w:rsidP="00D97323">
            <w:pPr>
              <w:pStyle w:val="ae"/>
              <w:tabs>
                <w:tab w:val="left" w:pos="567"/>
                <w:tab w:val="left" w:pos="851"/>
              </w:tabs>
              <w:ind w:left="129"/>
              <w:rPr>
                <w:rFonts w:eastAsia="Times New Roman"/>
                <w:color w:val="29332D"/>
                <w:sz w:val="16"/>
                <w:szCs w:val="16"/>
              </w:rPr>
            </w:pPr>
            <w:r w:rsidRPr="00A3074C">
              <w:rPr>
                <w:color w:val="000000"/>
              </w:rPr>
              <w:t>(полностью)</w:t>
            </w:r>
            <w:r>
              <w:rPr>
                <w:color w:val="000000"/>
              </w:rPr>
              <w:t xml:space="preserve"> </w:t>
            </w:r>
            <w:r w:rsidRPr="00556048">
              <w:rPr>
                <w:color w:val="000000"/>
                <w:sz w:val="20"/>
                <w:szCs w:val="20"/>
                <w:highlight w:val="lightGray"/>
              </w:rPr>
              <w:t>для оформления почетных грамот</w:t>
            </w:r>
          </w:p>
        </w:tc>
        <w:tc>
          <w:tcPr>
            <w:tcW w:w="5528" w:type="dxa"/>
          </w:tcPr>
          <w:p w:rsidR="00644BBD" w:rsidRPr="00A3074C" w:rsidRDefault="00644BBD" w:rsidP="00D97323">
            <w:pPr>
              <w:pStyle w:val="ae"/>
              <w:tabs>
                <w:tab w:val="left" w:pos="567"/>
                <w:tab w:val="left" w:pos="851"/>
              </w:tabs>
            </w:pPr>
          </w:p>
        </w:tc>
      </w:tr>
      <w:tr w:rsidR="00644BBD" w:rsidRPr="00A3074C" w:rsidTr="00D97323">
        <w:tc>
          <w:tcPr>
            <w:tcW w:w="4678" w:type="dxa"/>
            <w:vAlign w:val="center"/>
          </w:tcPr>
          <w:p w:rsidR="00644BBD" w:rsidRPr="00A3074C" w:rsidRDefault="00644BBD" w:rsidP="00D97323">
            <w:pPr>
              <w:pStyle w:val="ae"/>
              <w:tabs>
                <w:tab w:val="left" w:pos="567"/>
                <w:tab w:val="left" w:pos="851"/>
              </w:tabs>
              <w:ind w:left="129"/>
              <w:rPr>
                <w:rFonts w:eastAsia="Times New Roman"/>
                <w:color w:val="29332D"/>
              </w:rPr>
            </w:pPr>
            <w:r w:rsidRPr="00A3074C">
              <w:rPr>
                <w:color w:val="000000"/>
              </w:rPr>
              <w:t>Ф.И.О. руководителя работы (полностью)</w:t>
            </w:r>
            <w:r>
              <w:rPr>
                <w:color w:val="000000"/>
              </w:rPr>
              <w:t xml:space="preserve"> </w:t>
            </w:r>
            <w:r w:rsidRPr="00556048">
              <w:rPr>
                <w:color w:val="000000"/>
                <w:sz w:val="20"/>
                <w:szCs w:val="20"/>
                <w:highlight w:val="lightGray"/>
              </w:rPr>
              <w:t>для оформления благодарственных писем</w:t>
            </w:r>
          </w:p>
        </w:tc>
        <w:tc>
          <w:tcPr>
            <w:tcW w:w="5528" w:type="dxa"/>
          </w:tcPr>
          <w:p w:rsidR="00644BBD" w:rsidRPr="00A3074C" w:rsidRDefault="00644BBD" w:rsidP="00D97323">
            <w:pPr>
              <w:pStyle w:val="ae"/>
              <w:tabs>
                <w:tab w:val="left" w:pos="567"/>
                <w:tab w:val="left" w:pos="851"/>
              </w:tabs>
            </w:pPr>
          </w:p>
        </w:tc>
      </w:tr>
      <w:tr w:rsidR="00644BBD" w:rsidRPr="00A3074C" w:rsidTr="00D97323">
        <w:tc>
          <w:tcPr>
            <w:tcW w:w="4678" w:type="dxa"/>
            <w:vAlign w:val="center"/>
          </w:tcPr>
          <w:p w:rsidR="00644BBD" w:rsidRPr="00A3074C" w:rsidRDefault="00644BBD" w:rsidP="00D97323">
            <w:pPr>
              <w:tabs>
                <w:tab w:val="left" w:pos="567"/>
                <w:tab w:val="left" w:pos="851"/>
              </w:tabs>
              <w:ind w:left="193"/>
              <w:rPr>
                <w:color w:val="000000"/>
              </w:rPr>
            </w:pPr>
            <w:r w:rsidRPr="00A3074C">
              <w:rPr>
                <w:color w:val="000000"/>
              </w:rPr>
              <w:t>Ф.И.О. директора (полностью)</w:t>
            </w:r>
          </w:p>
        </w:tc>
        <w:tc>
          <w:tcPr>
            <w:tcW w:w="5528" w:type="dxa"/>
          </w:tcPr>
          <w:p w:rsidR="00644BBD" w:rsidRPr="00A3074C" w:rsidRDefault="00644BBD" w:rsidP="00D97323">
            <w:pPr>
              <w:pStyle w:val="ae"/>
              <w:tabs>
                <w:tab w:val="left" w:pos="567"/>
                <w:tab w:val="left" w:pos="851"/>
              </w:tabs>
            </w:pPr>
          </w:p>
        </w:tc>
      </w:tr>
      <w:tr w:rsidR="00644BBD" w:rsidRPr="00A3074C" w:rsidTr="00D97323">
        <w:tc>
          <w:tcPr>
            <w:tcW w:w="4678" w:type="dxa"/>
            <w:vAlign w:val="center"/>
          </w:tcPr>
          <w:p w:rsidR="00644BBD" w:rsidRPr="00A3074C" w:rsidRDefault="00644BBD" w:rsidP="00D97323">
            <w:pPr>
              <w:pStyle w:val="ae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  <w:color w:val="29332D"/>
              </w:rPr>
            </w:pPr>
            <w:r w:rsidRPr="00A3074C">
              <w:rPr>
                <w:color w:val="000000"/>
              </w:rPr>
              <w:t>Образовательное учреждение (полное и сокращенное название)</w:t>
            </w:r>
          </w:p>
        </w:tc>
        <w:tc>
          <w:tcPr>
            <w:tcW w:w="5528" w:type="dxa"/>
          </w:tcPr>
          <w:p w:rsidR="00644BBD" w:rsidRPr="00A3074C" w:rsidRDefault="00644BBD" w:rsidP="00D97323">
            <w:pPr>
              <w:pStyle w:val="ae"/>
              <w:tabs>
                <w:tab w:val="left" w:pos="567"/>
                <w:tab w:val="left" w:pos="851"/>
              </w:tabs>
            </w:pPr>
          </w:p>
        </w:tc>
      </w:tr>
      <w:tr w:rsidR="00644BBD" w:rsidRPr="00A3074C" w:rsidTr="00D97323">
        <w:tc>
          <w:tcPr>
            <w:tcW w:w="4678" w:type="dxa"/>
            <w:vAlign w:val="center"/>
          </w:tcPr>
          <w:p w:rsidR="00644BBD" w:rsidRPr="00166A18" w:rsidRDefault="00644BBD" w:rsidP="00D97323">
            <w:pPr>
              <w:pStyle w:val="ae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 w:rsidRPr="00166A18">
              <w:rPr>
                <w:rFonts w:eastAsia="Times New Roman"/>
              </w:rPr>
              <w:t xml:space="preserve">Почтовый адрес образовательного учреждения с индексом </w:t>
            </w:r>
          </w:p>
        </w:tc>
        <w:tc>
          <w:tcPr>
            <w:tcW w:w="5528" w:type="dxa"/>
          </w:tcPr>
          <w:p w:rsidR="00644BBD" w:rsidRPr="00A3074C" w:rsidRDefault="00644BBD" w:rsidP="00D97323">
            <w:pPr>
              <w:pStyle w:val="ae"/>
              <w:tabs>
                <w:tab w:val="left" w:pos="567"/>
                <w:tab w:val="left" w:pos="851"/>
              </w:tabs>
            </w:pPr>
          </w:p>
        </w:tc>
      </w:tr>
      <w:tr w:rsidR="00644BBD" w:rsidRPr="00A3074C" w:rsidTr="00D97323">
        <w:tc>
          <w:tcPr>
            <w:tcW w:w="4678" w:type="dxa"/>
            <w:vAlign w:val="center"/>
          </w:tcPr>
          <w:p w:rsidR="001B3713" w:rsidRDefault="00644BBD" w:rsidP="00D97323">
            <w:pPr>
              <w:pStyle w:val="ae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 w:rsidRPr="00166A18">
              <w:rPr>
                <w:rFonts w:eastAsia="Times New Roman"/>
              </w:rPr>
              <w:t xml:space="preserve">Реквизиты для подготовки договора и счета за участие </w:t>
            </w:r>
          </w:p>
          <w:p w:rsidR="00644BBD" w:rsidRDefault="00644BBD" w:rsidP="00D97323">
            <w:pPr>
              <w:pStyle w:val="ae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  <w:sz w:val="20"/>
                <w:szCs w:val="20"/>
              </w:rPr>
            </w:pPr>
            <w:r w:rsidRPr="001B3713">
              <w:rPr>
                <w:rFonts w:eastAsia="Times New Roman"/>
                <w:sz w:val="20"/>
                <w:szCs w:val="20"/>
                <w:highlight w:val="lightGray"/>
              </w:rPr>
              <w:t xml:space="preserve">(если оплата производится самостоятельно </w:t>
            </w:r>
            <w:r w:rsidR="001B3713">
              <w:rPr>
                <w:rFonts w:eastAsia="Times New Roman"/>
                <w:sz w:val="20"/>
                <w:szCs w:val="20"/>
                <w:highlight w:val="lightGray"/>
              </w:rPr>
              <w:t>участником</w:t>
            </w:r>
            <w:r w:rsidRPr="001B3713">
              <w:rPr>
                <w:rFonts w:eastAsia="Times New Roman"/>
                <w:sz w:val="20"/>
                <w:szCs w:val="20"/>
                <w:highlight w:val="lightGray"/>
              </w:rPr>
              <w:t>, указать Ф.И.О. кто будет производить оплату)</w:t>
            </w:r>
          </w:p>
          <w:p w:rsidR="001B3713" w:rsidRPr="00166A18" w:rsidRDefault="001B3713" w:rsidP="001B3713">
            <w:pPr>
              <w:pStyle w:val="ae"/>
              <w:tabs>
                <w:tab w:val="left" w:pos="567"/>
                <w:tab w:val="left" w:pos="851"/>
              </w:tabs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644BBD" w:rsidRPr="00A3074C" w:rsidRDefault="00644BBD" w:rsidP="00D97323">
            <w:pPr>
              <w:pStyle w:val="ae"/>
              <w:tabs>
                <w:tab w:val="left" w:pos="567"/>
                <w:tab w:val="left" w:pos="851"/>
              </w:tabs>
            </w:pPr>
          </w:p>
        </w:tc>
      </w:tr>
      <w:tr w:rsidR="00644BBD" w:rsidRPr="00A3074C" w:rsidTr="00D97323">
        <w:tc>
          <w:tcPr>
            <w:tcW w:w="4678" w:type="dxa"/>
            <w:vAlign w:val="center"/>
          </w:tcPr>
          <w:p w:rsidR="00644BBD" w:rsidRPr="00166A18" w:rsidRDefault="00644BBD" w:rsidP="00D97323">
            <w:pPr>
              <w:pStyle w:val="ae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 w:rsidRPr="00166A18">
              <w:rPr>
                <w:rFonts w:eastAsia="Times New Roman"/>
              </w:rPr>
              <w:t>Телефон контакта с кодом города</w:t>
            </w:r>
          </w:p>
          <w:p w:rsidR="00644BBD" w:rsidRPr="00166A18" w:rsidRDefault="00644BBD" w:rsidP="00D97323">
            <w:pPr>
              <w:pStyle w:val="ae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 w:rsidRPr="00166A18">
              <w:rPr>
                <w:rFonts w:eastAsia="Times New Roman"/>
              </w:rPr>
              <w:t>или сотовый</w:t>
            </w:r>
          </w:p>
        </w:tc>
        <w:tc>
          <w:tcPr>
            <w:tcW w:w="5528" w:type="dxa"/>
          </w:tcPr>
          <w:p w:rsidR="00644BBD" w:rsidRPr="00A3074C" w:rsidRDefault="00644BBD" w:rsidP="00D97323">
            <w:pPr>
              <w:pStyle w:val="ae"/>
              <w:tabs>
                <w:tab w:val="left" w:pos="567"/>
                <w:tab w:val="left" w:pos="851"/>
              </w:tabs>
            </w:pPr>
          </w:p>
        </w:tc>
      </w:tr>
      <w:tr w:rsidR="00644BBD" w:rsidRPr="00A3074C" w:rsidTr="00D97323">
        <w:tc>
          <w:tcPr>
            <w:tcW w:w="4678" w:type="dxa"/>
            <w:vAlign w:val="center"/>
          </w:tcPr>
          <w:p w:rsidR="00644BBD" w:rsidRPr="00166A18" w:rsidRDefault="00644BBD" w:rsidP="00D97323">
            <w:pPr>
              <w:pStyle w:val="ae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 w:rsidRPr="00166A18">
              <w:rPr>
                <w:rFonts w:eastAsia="Times New Roman"/>
              </w:rPr>
              <w:t xml:space="preserve">Сотовый телефон </w:t>
            </w:r>
          </w:p>
        </w:tc>
        <w:tc>
          <w:tcPr>
            <w:tcW w:w="5528" w:type="dxa"/>
          </w:tcPr>
          <w:tbl>
            <w:tblPr>
              <w:tblpPr w:leftFromText="180" w:rightFromText="180" w:horzAnchor="margin" w:tblpY="2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9"/>
              <w:gridCol w:w="3621"/>
            </w:tblGrid>
            <w:tr w:rsidR="00644BBD" w:rsidTr="001B3713">
              <w:tc>
                <w:tcPr>
                  <w:tcW w:w="1619" w:type="dxa"/>
                </w:tcPr>
                <w:p w:rsidR="00644BBD" w:rsidRPr="00F74F89" w:rsidRDefault="00644BBD" w:rsidP="00D97323">
                  <w:pPr>
                    <w:pStyle w:val="ae"/>
                    <w:tabs>
                      <w:tab w:val="left" w:pos="567"/>
                      <w:tab w:val="left" w:pos="851"/>
                    </w:tabs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руководителя </w:t>
                  </w:r>
                </w:p>
              </w:tc>
              <w:tc>
                <w:tcPr>
                  <w:tcW w:w="3621" w:type="dxa"/>
                </w:tcPr>
                <w:p w:rsidR="00644BBD" w:rsidRPr="00F74F89" w:rsidRDefault="00644BBD" w:rsidP="00D97323">
                  <w:pPr>
                    <w:pStyle w:val="ae"/>
                    <w:tabs>
                      <w:tab w:val="left" w:pos="567"/>
                      <w:tab w:val="left" w:pos="851"/>
                    </w:tabs>
                    <w:rPr>
                      <w:rFonts w:eastAsia="Times New Roman"/>
                    </w:rPr>
                  </w:pPr>
                </w:p>
              </w:tc>
            </w:tr>
            <w:tr w:rsidR="00644BBD" w:rsidRPr="00F74F89" w:rsidTr="001B3713">
              <w:tc>
                <w:tcPr>
                  <w:tcW w:w="1619" w:type="dxa"/>
                </w:tcPr>
                <w:p w:rsidR="00644BBD" w:rsidRPr="00000991" w:rsidRDefault="00644BBD" w:rsidP="00D97323">
                  <w:pPr>
                    <w:pStyle w:val="ae"/>
                    <w:tabs>
                      <w:tab w:val="left" w:pos="567"/>
                      <w:tab w:val="left" w:pos="851"/>
                    </w:tabs>
                    <w:rPr>
                      <w:rFonts w:eastAsia="Times New Roman"/>
                    </w:rPr>
                  </w:pPr>
                  <w:r w:rsidRPr="00000991">
                    <w:rPr>
                      <w:rFonts w:eastAsia="Times New Roman"/>
                    </w:rPr>
                    <w:t>участника</w:t>
                  </w:r>
                </w:p>
              </w:tc>
              <w:tc>
                <w:tcPr>
                  <w:tcW w:w="3621" w:type="dxa"/>
                </w:tcPr>
                <w:p w:rsidR="00644BBD" w:rsidRPr="00F74F89" w:rsidRDefault="00644BBD" w:rsidP="00D97323">
                  <w:pPr>
                    <w:pStyle w:val="ae"/>
                    <w:tabs>
                      <w:tab w:val="left" w:pos="567"/>
                      <w:tab w:val="left" w:pos="851"/>
                    </w:tabs>
                    <w:rPr>
                      <w:rFonts w:eastAsia="Times New Roman"/>
                    </w:rPr>
                  </w:pPr>
                </w:p>
              </w:tc>
            </w:tr>
          </w:tbl>
          <w:p w:rsidR="00644BBD" w:rsidRPr="00000991" w:rsidRDefault="00644BBD" w:rsidP="00D97323">
            <w:pPr>
              <w:pStyle w:val="ae"/>
              <w:tabs>
                <w:tab w:val="left" w:pos="567"/>
                <w:tab w:val="left" w:pos="851"/>
              </w:tabs>
              <w:rPr>
                <w:color w:val="FFFFFF"/>
              </w:rPr>
            </w:pPr>
            <w:r w:rsidRPr="00000991">
              <w:rPr>
                <w:color w:val="FFFFFF"/>
              </w:rPr>
              <w:t>1</w:t>
            </w:r>
          </w:p>
        </w:tc>
      </w:tr>
      <w:tr w:rsidR="00644BBD" w:rsidRPr="00A3074C" w:rsidTr="00D97323">
        <w:tc>
          <w:tcPr>
            <w:tcW w:w="4678" w:type="dxa"/>
            <w:vAlign w:val="center"/>
          </w:tcPr>
          <w:p w:rsidR="00644BBD" w:rsidRPr="00166A18" w:rsidRDefault="00644BBD" w:rsidP="00D97323">
            <w:pPr>
              <w:pStyle w:val="ae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Действующий </w:t>
            </w:r>
            <w:r w:rsidRPr="00166A18">
              <w:rPr>
                <w:rFonts w:eastAsia="Times New Roman"/>
              </w:rPr>
              <w:t>e-</w:t>
            </w:r>
            <w:proofErr w:type="spellStart"/>
            <w:r w:rsidRPr="00166A18">
              <w:rPr>
                <w:rFonts w:eastAsia="Times New Roman"/>
              </w:rPr>
              <w:t>mail</w:t>
            </w:r>
            <w:proofErr w:type="spellEnd"/>
            <w:r w:rsidRPr="00166A18">
              <w:rPr>
                <w:rFonts w:eastAsia="Times New Roman"/>
              </w:rPr>
              <w:t xml:space="preserve"> </w:t>
            </w:r>
          </w:p>
        </w:tc>
        <w:tc>
          <w:tcPr>
            <w:tcW w:w="5528" w:type="dxa"/>
          </w:tcPr>
          <w:p w:rsidR="00644BBD" w:rsidRPr="00A3074C" w:rsidRDefault="00644BBD" w:rsidP="00D97323">
            <w:pPr>
              <w:pStyle w:val="ae"/>
              <w:tabs>
                <w:tab w:val="left" w:pos="567"/>
                <w:tab w:val="left" w:pos="851"/>
              </w:tabs>
            </w:pPr>
          </w:p>
        </w:tc>
      </w:tr>
      <w:tr w:rsidR="00644BBD" w:rsidRPr="00A3074C" w:rsidTr="001B3713">
        <w:trPr>
          <w:trHeight w:val="1078"/>
        </w:trPr>
        <w:tc>
          <w:tcPr>
            <w:tcW w:w="4678" w:type="dxa"/>
            <w:vAlign w:val="center"/>
          </w:tcPr>
          <w:p w:rsidR="001B3713" w:rsidRDefault="001B3713" w:rsidP="00D97323">
            <w:pPr>
              <w:pStyle w:val="ae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</w:p>
          <w:p w:rsidR="00644BBD" w:rsidRDefault="00644BBD" w:rsidP="001B3713">
            <w:pPr>
              <w:pStyle w:val="ae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 w:rsidRPr="00166A18">
              <w:rPr>
                <w:rFonts w:eastAsia="Times New Roman"/>
              </w:rPr>
              <w:t>Форма участия</w:t>
            </w:r>
            <w:r>
              <w:rPr>
                <w:rFonts w:eastAsia="Times New Roman"/>
              </w:rPr>
              <w:t xml:space="preserve"> </w:t>
            </w:r>
            <w:r w:rsidRPr="00660F85">
              <w:rPr>
                <w:rFonts w:eastAsia="Times New Roman"/>
                <w:sz w:val="16"/>
                <w:szCs w:val="16"/>
              </w:rPr>
              <w:t>(отметить знаком)</w:t>
            </w:r>
          </w:p>
          <w:p w:rsidR="00644BBD" w:rsidRPr="00166A18" w:rsidRDefault="00644BBD" w:rsidP="00D97323">
            <w:pPr>
              <w:pStyle w:val="ae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</w:p>
        </w:tc>
        <w:tc>
          <w:tcPr>
            <w:tcW w:w="5528" w:type="dxa"/>
          </w:tcPr>
          <w:tbl>
            <w:tblPr>
              <w:tblpPr w:leftFromText="180" w:rightFromText="180" w:horzAnchor="margin" w:tblpY="2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4536"/>
            </w:tblGrid>
            <w:tr w:rsidR="00644BBD" w:rsidTr="001B3713">
              <w:tc>
                <w:tcPr>
                  <w:tcW w:w="704" w:type="dxa"/>
                </w:tcPr>
                <w:p w:rsidR="00644BBD" w:rsidRPr="00F74F89" w:rsidRDefault="00644BBD" w:rsidP="00D97323">
                  <w:pPr>
                    <w:pStyle w:val="ae"/>
                    <w:tabs>
                      <w:tab w:val="left" w:pos="567"/>
                      <w:tab w:val="left" w:pos="851"/>
                    </w:tabs>
                    <w:rPr>
                      <w:rFonts w:eastAsia="Times New Roman"/>
                    </w:rPr>
                  </w:pPr>
                </w:p>
              </w:tc>
              <w:tc>
                <w:tcPr>
                  <w:tcW w:w="4536" w:type="dxa"/>
                </w:tcPr>
                <w:p w:rsidR="00644BBD" w:rsidRPr="00F74F89" w:rsidRDefault="00644BBD" w:rsidP="001B3713">
                  <w:pPr>
                    <w:pStyle w:val="ae"/>
                    <w:tabs>
                      <w:tab w:val="left" w:pos="567"/>
                      <w:tab w:val="left" w:pos="851"/>
                    </w:tabs>
                    <w:rPr>
                      <w:rFonts w:eastAsia="Times New Roman"/>
                    </w:rPr>
                  </w:pPr>
                  <w:r w:rsidRPr="00F74F89">
                    <w:rPr>
                      <w:rFonts w:eastAsia="Times New Roman"/>
                    </w:rPr>
                    <w:t>о</w:t>
                  </w:r>
                  <w:r w:rsidR="001B3713">
                    <w:rPr>
                      <w:rFonts w:eastAsia="Times New Roman"/>
                    </w:rPr>
                    <w:t xml:space="preserve">чная (выступление </w:t>
                  </w:r>
                  <w:r w:rsidRPr="00F74F89">
                    <w:rPr>
                      <w:rFonts w:eastAsia="Times New Roman"/>
                    </w:rPr>
                    <w:t>и публикация)</w:t>
                  </w:r>
                </w:p>
              </w:tc>
            </w:tr>
            <w:tr w:rsidR="00644BBD" w:rsidRPr="00F74F89" w:rsidTr="001B3713">
              <w:tc>
                <w:tcPr>
                  <w:tcW w:w="704" w:type="dxa"/>
                </w:tcPr>
                <w:p w:rsidR="00644BBD" w:rsidRPr="00F74F89" w:rsidRDefault="00644BBD" w:rsidP="00D97323">
                  <w:pPr>
                    <w:pStyle w:val="ae"/>
                    <w:tabs>
                      <w:tab w:val="left" w:pos="567"/>
                      <w:tab w:val="left" w:pos="851"/>
                    </w:tabs>
                    <w:rPr>
                      <w:rFonts w:eastAsia="Times New Roman"/>
                      <w:color w:val="FFFFFF"/>
                    </w:rPr>
                  </w:pPr>
                </w:p>
              </w:tc>
              <w:tc>
                <w:tcPr>
                  <w:tcW w:w="4536" w:type="dxa"/>
                </w:tcPr>
                <w:p w:rsidR="00644BBD" w:rsidRPr="00F74F89" w:rsidRDefault="00644BBD" w:rsidP="00D97323">
                  <w:pPr>
                    <w:pStyle w:val="ae"/>
                    <w:tabs>
                      <w:tab w:val="left" w:pos="567"/>
                      <w:tab w:val="left" w:pos="851"/>
                    </w:tabs>
                    <w:rPr>
                      <w:rFonts w:eastAsia="Times New Roman"/>
                    </w:rPr>
                  </w:pPr>
                  <w:r w:rsidRPr="00F74F89">
                    <w:rPr>
                      <w:rFonts w:eastAsia="Times New Roman"/>
                    </w:rPr>
                    <w:t>заочная</w:t>
                  </w:r>
                  <w:r w:rsidR="001B3713">
                    <w:rPr>
                      <w:rFonts w:eastAsia="Times New Roman"/>
                    </w:rPr>
                    <w:t xml:space="preserve"> (только публикация материалов)</w:t>
                  </w:r>
                </w:p>
              </w:tc>
            </w:tr>
          </w:tbl>
          <w:p w:rsidR="00644BBD" w:rsidRPr="00660F85" w:rsidRDefault="00644BBD" w:rsidP="001B3713">
            <w:pPr>
              <w:pStyle w:val="ae"/>
              <w:tabs>
                <w:tab w:val="left" w:pos="567"/>
                <w:tab w:val="left" w:pos="851"/>
              </w:tabs>
              <w:ind w:left="459"/>
              <w:rPr>
                <w:rFonts w:eastAsia="Times New Roman"/>
                <w:color w:val="FFFFFF"/>
              </w:rPr>
            </w:pPr>
          </w:p>
        </w:tc>
      </w:tr>
      <w:tr w:rsidR="00644BBD" w:rsidRPr="00A3074C" w:rsidTr="00D97323">
        <w:tc>
          <w:tcPr>
            <w:tcW w:w="4678" w:type="dxa"/>
            <w:vAlign w:val="center"/>
          </w:tcPr>
          <w:p w:rsidR="00644BBD" w:rsidRPr="00166A18" w:rsidRDefault="00644BBD" w:rsidP="00D97323">
            <w:pPr>
              <w:pStyle w:val="ae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 w:rsidRPr="00166A18">
              <w:rPr>
                <w:rFonts w:eastAsia="Times New Roman"/>
              </w:rPr>
              <w:t xml:space="preserve">Наименование секции </w:t>
            </w:r>
          </w:p>
        </w:tc>
        <w:tc>
          <w:tcPr>
            <w:tcW w:w="5528" w:type="dxa"/>
          </w:tcPr>
          <w:p w:rsidR="00644BBD" w:rsidRPr="00A3074C" w:rsidRDefault="00644BBD" w:rsidP="00D97323">
            <w:pPr>
              <w:pStyle w:val="ae"/>
              <w:tabs>
                <w:tab w:val="left" w:pos="567"/>
                <w:tab w:val="left" w:pos="851"/>
              </w:tabs>
            </w:pPr>
          </w:p>
        </w:tc>
      </w:tr>
      <w:tr w:rsidR="00644BBD" w:rsidRPr="00A3074C" w:rsidTr="00D97323">
        <w:tc>
          <w:tcPr>
            <w:tcW w:w="4678" w:type="dxa"/>
            <w:vAlign w:val="center"/>
          </w:tcPr>
          <w:p w:rsidR="00644BBD" w:rsidRPr="00166A18" w:rsidRDefault="00644BBD" w:rsidP="00D97323">
            <w:pPr>
              <w:pStyle w:val="ae"/>
              <w:tabs>
                <w:tab w:val="left" w:pos="567"/>
                <w:tab w:val="left" w:pos="851"/>
              </w:tabs>
              <w:ind w:left="193"/>
              <w:rPr>
                <w:rFonts w:eastAsia="Times New Roman"/>
              </w:rPr>
            </w:pPr>
            <w:r w:rsidRPr="00166A18">
              <w:t>Тема тезиса доклада</w:t>
            </w:r>
          </w:p>
        </w:tc>
        <w:tc>
          <w:tcPr>
            <w:tcW w:w="5528" w:type="dxa"/>
          </w:tcPr>
          <w:p w:rsidR="00644BBD" w:rsidRPr="00A3074C" w:rsidRDefault="00644BBD" w:rsidP="00D97323">
            <w:pPr>
              <w:pStyle w:val="ae"/>
              <w:tabs>
                <w:tab w:val="left" w:pos="567"/>
                <w:tab w:val="left" w:pos="851"/>
              </w:tabs>
            </w:pPr>
          </w:p>
        </w:tc>
      </w:tr>
      <w:tr w:rsidR="00644BBD" w:rsidRPr="00A3074C" w:rsidTr="00D97323">
        <w:tc>
          <w:tcPr>
            <w:tcW w:w="4678" w:type="dxa"/>
            <w:vAlign w:val="center"/>
          </w:tcPr>
          <w:p w:rsidR="00644BBD" w:rsidRPr="00166A18" w:rsidRDefault="00644BBD" w:rsidP="00D97323">
            <w:pPr>
              <w:pStyle w:val="ae"/>
              <w:tabs>
                <w:tab w:val="left" w:pos="567"/>
                <w:tab w:val="left" w:pos="851"/>
              </w:tabs>
              <w:ind w:left="193"/>
            </w:pPr>
            <w:r>
              <w:t>Требуемое техническое сопровождение для очной формы (указать какое)</w:t>
            </w:r>
          </w:p>
        </w:tc>
        <w:tc>
          <w:tcPr>
            <w:tcW w:w="5528" w:type="dxa"/>
          </w:tcPr>
          <w:p w:rsidR="00644BBD" w:rsidRPr="00A3074C" w:rsidRDefault="00644BBD" w:rsidP="00D97323">
            <w:pPr>
              <w:pStyle w:val="ae"/>
              <w:tabs>
                <w:tab w:val="left" w:pos="567"/>
                <w:tab w:val="left" w:pos="851"/>
              </w:tabs>
            </w:pPr>
          </w:p>
        </w:tc>
      </w:tr>
    </w:tbl>
    <w:p w:rsidR="00644BBD" w:rsidRDefault="00644BBD" w:rsidP="00644BBD">
      <w:pPr>
        <w:tabs>
          <w:tab w:val="left" w:pos="567"/>
          <w:tab w:val="left" w:pos="851"/>
        </w:tabs>
      </w:pPr>
    </w:p>
    <w:p w:rsidR="00644BBD" w:rsidRPr="00D0712D" w:rsidRDefault="00644BBD" w:rsidP="00644BBD">
      <w:pPr>
        <w:tabs>
          <w:tab w:val="left" w:pos="3346"/>
        </w:tabs>
        <w:autoSpaceDE w:val="0"/>
        <w:autoSpaceDN w:val="0"/>
        <w:adjustRightInd w:val="0"/>
        <w:jc w:val="center"/>
        <w:rPr>
          <w:b/>
          <w:bCs/>
        </w:rPr>
      </w:pPr>
      <w:r w:rsidRPr="00D0712D">
        <w:rPr>
          <w:b/>
          <w:iCs/>
        </w:rPr>
        <w:t xml:space="preserve">Информация для отправки сборника конференции по </w:t>
      </w:r>
      <w:proofErr w:type="gramStart"/>
      <w:r w:rsidRPr="00D0712D">
        <w:rPr>
          <w:b/>
          <w:iCs/>
        </w:rPr>
        <w:t xml:space="preserve">почте  </w:t>
      </w:r>
      <w:r w:rsidR="00556048">
        <w:rPr>
          <w:b/>
          <w:iCs/>
        </w:rPr>
        <w:t>в</w:t>
      </w:r>
      <w:proofErr w:type="gramEnd"/>
      <w:r w:rsidR="00556048">
        <w:rPr>
          <w:b/>
          <w:iCs/>
        </w:rPr>
        <w:t xml:space="preserve"> рамках </w:t>
      </w:r>
      <w:r w:rsidRPr="00D0712D">
        <w:rPr>
          <w:b/>
          <w:iCs/>
        </w:rPr>
        <w:t>заочн</w:t>
      </w:r>
      <w:r>
        <w:rPr>
          <w:b/>
          <w:iCs/>
        </w:rPr>
        <w:t xml:space="preserve">ого </w:t>
      </w:r>
      <w:r w:rsidRPr="00D0712D">
        <w:rPr>
          <w:b/>
          <w:iCs/>
        </w:rPr>
        <w:t>участ</w:t>
      </w:r>
      <w:r>
        <w:rPr>
          <w:b/>
          <w:iCs/>
        </w:rPr>
        <w:t>ия</w:t>
      </w:r>
      <w:r w:rsidR="00556048">
        <w:rPr>
          <w:b/>
          <w:iCs/>
        </w:rPr>
        <w:t>:</w:t>
      </w:r>
    </w:p>
    <w:p w:rsidR="00644BBD" w:rsidRPr="00106181" w:rsidRDefault="00644BBD" w:rsidP="00644BBD">
      <w:pPr>
        <w:tabs>
          <w:tab w:val="left" w:pos="3346"/>
        </w:tabs>
        <w:autoSpaceDE w:val="0"/>
        <w:autoSpaceDN w:val="0"/>
        <w:adjustRightInd w:val="0"/>
        <w:ind w:left="4656"/>
        <w:jc w:val="both"/>
        <w:rPr>
          <w:b/>
          <w:bCs/>
          <w:sz w:val="18"/>
          <w:szCs w:val="18"/>
        </w:rPr>
      </w:pPr>
    </w:p>
    <w:p w:rsidR="00644BBD" w:rsidRPr="00106181" w:rsidRDefault="00644BBD" w:rsidP="00644BBD">
      <w:pPr>
        <w:tabs>
          <w:tab w:val="left" w:pos="3346"/>
        </w:tabs>
        <w:autoSpaceDE w:val="0"/>
        <w:autoSpaceDN w:val="0"/>
        <w:adjustRightInd w:val="0"/>
        <w:spacing w:after="5" w:line="1" w:lineRule="exact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5528"/>
      </w:tblGrid>
      <w:tr w:rsidR="00644BBD" w:rsidRPr="000C5FBC" w:rsidTr="00D97323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BBD" w:rsidRPr="000C5FBC" w:rsidRDefault="00644BBD" w:rsidP="00D97323">
            <w:pPr>
              <w:tabs>
                <w:tab w:val="left" w:pos="3346"/>
              </w:tabs>
              <w:autoSpaceDE w:val="0"/>
              <w:autoSpaceDN w:val="0"/>
              <w:adjustRightInd w:val="0"/>
            </w:pPr>
            <w:r w:rsidRPr="000C5FBC">
              <w:t>Фамилия И.О. получателя бандероли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BBD" w:rsidRPr="000C5FBC" w:rsidRDefault="00644BBD" w:rsidP="00D97323"/>
        </w:tc>
      </w:tr>
      <w:tr w:rsidR="00644BBD" w:rsidRPr="000C5FBC" w:rsidTr="00D97323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BBD" w:rsidRPr="000C5FBC" w:rsidRDefault="00644BBD" w:rsidP="00D97323">
            <w:pPr>
              <w:tabs>
                <w:tab w:val="left" w:pos="3346"/>
              </w:tabs>
              <w:autoSpaceDE w:val="0"/>
              <w:autoSpaceDN w:val="0"/>
              <w:adjustRightInd w:val="0"/>
            </w:pPr>
            <w:r w:rsidRPr="000C5FBC">
              <w:t>Почтовый индекс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BBD" w:rsidRPr="000C5FBC" w:rsidRDefault="00644BBD" w:rsidP="00D97323"/>
        </w:tc>
      </w:tr>
      <w:tr w:rsidR="00644BBD" w:rsidRPr="000C5FBC" w:rsidTr="00D97323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BBD" w:rsidRPr="000C5FBC" w:rsidRDefault="00644BBD" w:rsidP="00D97323">
            <w:pPr>
              <w:tabs>
                <w:tab w:val="left" w:pos="3346"/>
              </w:tabs>
              <w:autoSpaceDE w:val="0"/>
              <w:autoSpaceDN w:val="0"/>
              <w:adjustRightInd w:val="0"/>
            </w:pPr>
            <w:r w:rsidRPr="000C5FBC">
              <w:t>Адрес, по которому высылается сборник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BBD" w:rsidRPr="000C5FBC" w:rsidRDefault="00644BBD" w:rsidP="00D97323"/>
        </w:tc>
      </w:tr>
      <w:tr w:rsidR="00644BBD" w:rsidRPr="000C5FBC" w:rsidTr="00D97323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BBD" w:rsidRPr="000C5FBC" w:rsidRDefault="00644BBD" w:rsidP="00D97323">
            <w:pPr>
              <w:tabs>
                <w:tab w:val="left" w:pos="3346"/>
              </w:tabs>
              <w:autoSpaceDE w:val="0"/>
              <w:autoSpaceDN w:val="0"/>
              <w:adjustRightInd w:val="0"/>
            </w:pPr>
            <w:r w:rsidRPr="000C5FBC">
              <w:t>Контактный телефон (сотовый)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BBD" w:rsidRPr="000C5FBC" w:rsidRDefault="00644BBD" w:rsidP="00D97323"/>
        </w:tc>
      </w:tr>
    </w:tbl>
    <w:p w:rsidR="00644BBD" w:rsidRDefault="00644BBD" w:rsidP="00644BBD">
      <w:pPr>
        <w:tabs>
          <w:tab w:val="left" w:pos="993"/>
        </w:tabs>
        <w:autoSpaceDN w:val="0"/>
        <w:ind w:firstLine="709"/>
        <w:jc w:val="both"/>
        <w:rPr>
          <w:i/>
          <w:sz w:val="26"/>
          <w:szCs w:val="26"/>
        </w:rPr>
      </w:pPr>
    </w:p>
    <w:p w:rsidR="00644BBD" w:rsidRPr="00A3074C" w:rsidRDefault="00644BBD" w:rsidP="00644BBD">
      <w:pPr>
        <w:tabs>
          <w:tab w:val="left" w:pos="567"/>
          <w:tab w:val="left" w:pos="851"/>
        </w:tabs>
      </w:pPr>
      <w:r>
        <w:t>Все строки обязательны для заполнения.</w:t>
      </w:r>
    </w:p>
    <w:p w:rsidR="00644BBD" w:rsidRPr="00556048" w:rsidRDefault="00556048" w:rsidP="00644BBD">
      <w:pPr>
        <w:tabs>
          <w:tab w:val="left" w:pos="567"/>
          <w:tab w:val="left" w:pos="851"/>
        </w:tabs>
      </w:pPr>
      <w:r>
        <w:t>О</w:t>
      </w:r>
      <w:r w:rsidRPr="00556048">
        <w:t>тправка</w:t>
      </w:r>
      <w:r>
        <w:t xml:space="preserve"> (вручение)</w:t>
      </w:r>
      <w:r w:rsidRPr="00556048">
        <w:t xml:space="preserve"> материалов производится по факту оплаты</w:t>
      </w:r>
      <w:r>
        <w:t>!</w:t>
      </w:r>
    </w:p>
    <w:p w:rsidR="00D75C39" w:rsidRDefault="00D75C39" w:rsidP="00644BBD">
      <w:pPr>
        <w:tabs>
          <w:tab w:val="left" w:pos="567"/>
          <w:tab w:val="left" w:pos="851"/>
        </w:tabs>
      </w:pPr>
    </w:p>
    <w:p w:rsidR="00644BBD" w:rsidRPr="00D75C39" w:rsidRDefault="00D75C39" w:rsidP="00644BBD">
      <w:pPr>
        <w:tabs>
          <w:tab w:val="left" w:pos="567"/>
          <w:tab w:val="left" w:pos="851"/>
        </w:tabs>
        <w:rPr>
          <w:b/>
        </w:rPr>
      </w:pPr>
      <w:r w:rsidRPr="00D75C39">
        <w:rPr>
          <w:b/>
        </w:rPr>
        <w:t xml:space="preserve">ВНИМАНИЕ! Направленная заявка подтверждает </w:t>
      </w:r>
      <w:proofErr w:type="gramStart"/>
      <w:r w:rsidRPr="00D75C39">
        <w:rPr>
          <w:b/>
        </w:rPr>
        <w:t>участие  и</w:t>
      </w:r>
      <w:proofErr w:type="gramEnd"/>
      <w:r w:rsidRPr="00D75C39">
        <w:rPr>
          <w:b/>
        </w:rPr>
        <w:t xml:space="preserve"> дает согласие на подготовку  документов для  оплаты участия в соответствии с условиями проведения конференции! </w:t>
      </w:r>
    </w:p>
    <w:p w:rsidR="00644BBD" w:rsidRDefault="00644BBD" w:rsidP="00644BBD">
      <w:pPr>
        <w:pStyle w:val="aa"/>
        <w:spacing w:before="0" w:after="0"/>
        <w:jc w:val="both"/>
        <w:rPr>
          <w:color w:val="000000"/>
          <w:sz w:val="20"/>
          <w:szCs w:val="20"/>
        </w:rPr>
      </w:pPr>
    </w:p>
    <w:p w:rsidR="003D37FD" w:rsidRDefault="003D37FD" w:rsidP="003D37FD">
      <w:pPr>
        <w:pStyle w:val="aa"/>
        <w:tabs>
          <w:tab w:val="left" w:pos="567"/>
          <w:tab w:val="left" w:pos="851"/>
        </w:tabs>
        <w:spacing w:before="0" w:after="0"/>
        <w:ind w:left="5670"/>
        <w:jc w:val="right"/>
        <w:rPr>
          <w:bCs/>
        </w:rPr>
      </w:pPr>
      <w:r w:rsidRPr="00A3074C">
        <w:rPr>
          <w:bCs/>
          <w:i/>
        </w:rPr>
        <w:t xml:space="preserve"> </w:t>
      </w:r>
      <w:r w:rsidRPr="00166A18">
        <w:rPr>
          <w:bCs/>
        </w:rPr>
        <w:t xml:space="preserve">     Приложение </w:t>
      </w:r>
      <w:r>
        <w:rPr>
          <w:bCs/>
        </w:rPr>
        <w:t xml:space="preserve">2 </w:t>
      </w:r>
    </w:p>
    <w:p w:rsidR="003D37FD" w:rsidRPr="00166A18" w:rsidRDefault="003D37FD" w:rsidP="003D37FD">
      <w:pPr>
        <w:pStyle w:val="aa"/>
        <w:tabs>
          <w:tab w:val="left" w:pos="567"/>
          <w:tab w:val="left" w:pos="851"/>
        </w:tabs>
        <w:spacing w:before="0" w:after="0"/>
        <w:ind w:left="5670"/>
        <w:jc w:val="right"/>
        <w:rPr>
          <w:bCs/>
        </w:rPr>
      </w:pPr>
      <w:r>
        <w:rPr>
          <w:bCs/>
        </w:rPr>
        <w:t xml:space="preserve">к письму № </w:t>
      </w:r>
      <w:r w:rsidR="00BB093B">
        <w:rPr>
          <w:bCs/>
        </w:rPr>
        <w:t xml:space="preserve">79 </w:t>
      </w:r>
      <w:r>
        <w:rPr>
          <w:bCs/>
        </w:rPr>
        <w:t xml:space="preserve">от </w:t>
      </w:r>
      <w:r w:rsidR="00BB093B">
        <w:rPr>
          <w:bCs/>
        </w:rPr>
        <w:t>05 сентября</w:t>
      </w:r>
      <w:r>
        <w:rPr>
          <w:bCs/>
        </w:rPr>
        <w:t xml:space="preserve"> 201</w:t>
      </w:r>
      <w:r w:rsidR="00556048">
        <w:rPr>
          <w:bCs/>
        </w:rPr>
        <w:t>9</w:t>
      </w:r>
      <w:r>
        <w:rPr>
          <w:bCs/>
        </w:rPr>
        <w:t xml:space="preserve"> г.</w:t>
      </w:r>
    </w:p>
    <w:p w:rsidR="003D37FD" w:rsidRPr="00A3074C" w:rsidRDefault="003D37FD" w:rsidP="003D37FD">
      <w:pPr>
        <w:pStyle w:val="aa"/>
        <w:tabs>
          <w:tab w:val="left" w:pos="567"/>
          <w:tab w:val="left" w:pos="851"/>
        </w:tabs>
        <w:spacing w:before="0" w:after="0"/>
        <w:jc w:val="both"/>
        <w:rPr>
          <w:color w:val="000000"/>
        </w:rPr>
      </w:pPr>
    </w:p>
    <w:p w:rsidR="00F31D4A" w:rsidRDefault="00F31D4A" w:rsidP="00F31D4A">
      <w:pPr>
        <w:widowControl w:val="0"/>
        <w:tabs>
          <w:tab w:val="left" w:pos="709"/>
        </w:tabs>
        <w:ind w:firstLine="600"/>
        <w:jc w:val="right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78"/>
        <w:gridCol w:w="5395"/>
      </w:tblGrid>
      <w:tr w:rsidR="00F31D4A" w:rsidTr="00644BBD">
        <w:tc>
          <w:tcPr>
            <w:tcW w:w="4778" w:type="dxa"/>
          </w:tcPr>
          <w:p w:rsidR="006B4851" w:rsidRDefault="006B4851" w:rsidP="00F74F89">
            <w:pPr>
              <w:jc w:val="center"/>
              <w:rPr>
                <w:b/>
              </w:rPr>
            </w:pPr>
          </w:p>
          <w:p w:rsidR="00F31D4A" w:rsidRDefault="006B4851" w:rsidP="00F74F89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  <w:p w:rsidR="006B4851" w:rsidRDefault="00644BBD" w:rsidP="00644BBD">
            <w:pPr>
              <w:jc w:val="center"/>
            </w:pPr>
            <w:r>
              <w:t>Директор АОО</w:t>
            </w:r>
            <w:r w:rsidR="006B4851" w:rsidRPr="006B4851">
              <w:t xml:space="preserve"> «Профессионал»</w:t>
            </w:r>
          </w:p>
          <w:p w:rsidR="006B4851" w:rsidRDefault="006B4851" w:rsidP="00F74F89">
            <w:pPr>
              <w:jc w:val="center"/>
            </w:pPr>
          </w:p>
          <w:p w:rsidR="006B4851" w:rsidRDefault="006B4851" w:rsidP="006B4851">
            <w:pPr>
              <w:jc w:val="center"/>
            </w:pPr>
          </w:p>
          <w:p w:rsidR="006B4851" w:rsidRDefault="006B4851" w:rsidP="006B4851">
            <w:pPr>
              <w:jc w:val="center"/>
            </w:pPr>
            <w:r>
              <w:t xml:space="preserve">______________________ </w:t>
            </w:r>
            <w:r w:rsidR="00644BBD">
              <w:t>Е</w:t>
            </w:r>
            <w:r>
              <w:t>.</w:t>
            </w:r>
            <w:r w:rsidR="00644BBD">
              <w:t>В</w:t>
            </w:r>
            <w:r>
              <w:t xml:space="preserve">. </w:t>
            </w:r>
            <w:r w:rsidR="00644BBD">
              <w:t>Кузнецова</w:t>
            </w:r>
          </w:p>
          <w:p w:rsidR="00644BBD" w:rsidRDefault="00644BBD" w:rsidP="006B4851">
            <w:pPr>
              <w:jc w:val="center"/>
            </w:pPr>
          </w:p>
          <w:p w:rsidR="006B4851" w:rsidRDefault="006B4851" w:rsidP="00644BBD">
            <w:pPr>
              <w:jc w:val="center"/>
            </w:pPr>
            <w:r>
              <w:t>«</w:t>
            </w:r>
            <w:r w:rsidR="00BB093B">
              <w:t>05</w:t>
            </w:r>
            <w:r>
              <w:t xml:space="preserve">» </w:t>
            </w:r>
            <w:r w:rsidR="00BB093B">
              <w:t xml:space="preserve">сентября </w:t>
            </w:r>
            <w:r>
              <w:t>201</w:t>
            </w:r>
            <w:r w:rsidR="00B401C9">
              <w:t>9</w:t>
            </w:r>
            <w:r>
              <w:t xml:space="preserve"> г.</w:t>
            </w:r>
          </w:p>
          <w:p w:rsidR="006B4851" w:rsidRDefault="006B4851" w:rsidP="006B4851">
            <w:pPr>
              <w:jc w:val="center"/>
            </w:pPr>
          </w:p>
          <w:p w:rsidR="006B4851" w:rsidRPr="000C0239" w:rsidRDefault="006B4851" w:rsidP="006B4851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F31D4A" w:rsidRPr="000C0239" w:rsidRDefault="00F31D4A" w:rsidP="006B4851">
            <w:pPr>
              <w:pStyle w:val="aa"/>
              <w:suppressAutoHyphens/>
              <w:spacing w:before="0" w:after="0"/>
              <w:ind w:left="16" w:hanging="16"/>
              <w:jc w:val="center"/>
              <w:rPr>
                <w:b/>
              </w:rPr>
            </w:pPr>
          </w:p>
        </w:tc>
      </w:tr>
    </w:tbl>
    <w:p w:rsidR="00F31D4A" w:rsidRDefault="00F31D4A" w:rsidP="00F31D4A"/>
    <w:p w:rsidR="00F31D4A" w:rsidRDefault="00F31D4A" w:rsidP="00F31D4A">
      <w:pPr>
        <w:widowControl w:val="0"/>
        <w:tabs>
          <w:tab w:val="left" w:pos="709"/>
        </w:tabs>
        <w:ind w:firstLine="600"/>
        <w:jc w:val="right"/>
        <w:rPr>
          <w:sz w:val="28"/>
          <w:szCs w:val="28"/>
        </w:rPr>
      </w:pPr>
    </w:p>
    <w:p w:rsidR="00F31D4A" w:rsidRDefault="00F31D4A" w:rsidP="00F31D4A">
      <w:pPr>
        <w:widowControl w:val="0"/>
        <w:tabs>
          <w:tab w:val="left" w:pos="709"/>
        </w:tabs>
        <w:spacing w:line="276" w:lineRule="auto"/>
        <w:ind w:firstLine="600"/>
        <w:jc w:val="center"/>
        <w:rPr>
          <w:b/>
          <w:caps/>
          <w:sz w:val="28"/>
          <w:szCs w:val="28"/>
        </w:rPr>
      </w:pPr>
    </w:p>
    <w:p w:rsidR="006B4851" w:rsidRPr="001A61BD" w:rsidRDefault="006B4851" w:rsidP="00F31D4A">
      <w:pPr>
        <w:widowControl w:val="0"/>
        <w:tabs>
          <w:tab w:val="left" w:pos="709"/>
        </w:tabs>
        <w:spacing w:line="276" w:lineRule="auto"/>
        <w:ind w:firstLine="600"/>
        <w:jc w:val="center"/>
        <w:rPr>
          <w:b/>
          <w:caps/>
          <w:sz w:val="28"/>
          <w:szCs w:val="28"/>
        </w:rPr>
      </w:pPr>
    </w:p>
    <w:p w:rsidR="00F31D4A" w:rsidRPr="001A61BD" w:rsidRDefault="00F31D4A" w:rsidP="00F31D4A">
      <w:pPr>
        <w:widowControl w:val="0"/>
        <w:tabs>
          <w:tab w:val="left" w:pos="709"/>
        </w:tabs>
        <w:spacing w:line="276" w:lineRule="auto"/>
        <w:ind w:firstLine="600"/>
        <w:jc w:val="center"/>
        <w:rPr>
          <w:b/>
          <w:caps/>
          <w:sz w:val="28"/>
          <w:szCs w:val="28"/>
        </w:rPr>
      </w:pPr>
    </w:p>
    <w:p w:rsidR="00F31D4A" w:rsidRPr="001A61BD" w:rsidRDefault="00F31D4A" w:rsidP="00F31D4A">
      <w:pPr>
        <w:widowControl w:val="0"/>
        <w:tabs>
          <w:tab w:val="left" w:pos="709"/>
        </w:tabs>
        <w:spacing w:line="276" w:lineRule="auto"/>
        <w:ind w:firstLine="600"/>
        <w:jc w:val="center"/>
        <w:rPr>
          <w:b/>
          <w:caps/>
          <w:sz w:val="28"/>
          <w:szCs w:val="28"/>
        </w:rPr>
      </w:pPr>
    </w:p>
    <w:p w:rsidR="006B4851" w:rsidRPr="006B4851" w:rsidRDefault="006B4851" w:rsidP="00F31D4A">
      <w:pPr>
        <w:widowControl w:val="0"/>
        <w:tabs>
          <w:tab w:val="left" w:pos="709"/>
        </w:tabs>
        <w:spacing w:line="276" w:lineRule="auto"/>
        <w:ind w:firstLine="600"/>
        <w:jc w:val="center"/>
        <w:rPr>
          <w:b/>
          <w:caps/>
          <w:sz w:val="28"/>
          <w:szCs w:val="28"/>
        </w:rPr>
      </w:pPr>
    </w:p>
    <w:p w:rsidR="00F31D4A" w:rsidRPr="006B4851" w:rsidRDefault="00F31D4A" w:rsidP="006B4851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caps/>
          <w:sz w:val="32"/>
          <w:szCs w:val="32"/>
        </w:rPr>
      </w:pPr>
      <w:r w:rsidRPr="006B4851">
        <w:rPr>
          <w:b/>
          <w:caps/>
          <w:sz w:val="32"/>
          <w:szCs w:val="32"/>
        </w:rPr>
        <w:t>Положение</w:t>
      </w:r>
    </w:p>
    <w:p w:rsidR="006B4851" w:rsidRPr="006B4851" w:rsidRDefault="006B4851" w:rsidP="006B4851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caps/>
          <w:sz w:val="32"/>
          <w:szCs w:val="32"/>
        </w:rPr>
      </w:pPr>
    </w:p>
    <w:p w:rsidR="00B401C9" w:rsidRPr="00B401C9" w:rsidRDefault="00F31D4A" w:rsidP="00B401C9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6B4851">
        <w:rPr>
          <w:b/>
          <w:sz w:val="32"/>
          <w:szCs w:val="32"/>
        </w:rPr>
        <w:t xml:space="preserve">о проведении </w:t>
      </w:r>
      <w:r w:rsidR="00BB093B">
        <w:rPr>
          <w:b/>
          <w:sz w:val="32"/>
          <w:szCs w:val="32"/>
          <w:lang w:val="en-US"/>
        </w:rPr>
        <w:t>II</w:t>
      </w:r>
      <w:r w:rsidR="00BB093B">
        <w:rPr>
          <w:b/>
          <w:sz w:val="32"/>
          <w:szCs w:val="32"/>
        </w:rPr>
        <w:t xml:space="preserve"> Всероссийской</w:t>
      </w:r>
      <w:r w:rsidR="00B401C9" w:rsidRPr="00B401C9">
        <w:rPr>
          <w:b/>
          <w:bCs/>
          <w:sz w:val="32"/>
          <w:szCs w:val="32"/>
        </w:rPr>
        <w:t xml:space="preserve"> научно-исследовательской конференции преподавателей </w:t>
      </w:r>
      <w:proofErr w:type="gramStart"/>
      <w:r w:rsidR="00B401C9" w:rsidRPr="00B401C9">
        <w:rPr>
          <w:b/>
          <w:bCs/>
          <w:sz w:val="32"/>
          <w:szCs w:val="32"/>
        </w:rPr>
        <w:t>и  студентов</w:t>
      </w:r>
      <w:proofErr w:type="gramEnd"/>
      <w:r w:rsidR="00B401C9" w:rsidRPr="00B401C9">
        <w:rPr>
          <w:b/>
          <w:bCs/>
          <w:sz w:val="32"/>
          <w:szCs w:val="32"/>
        </w:rPr>
        <w:t xml:space="preserve"> профессиональных образовательных организаций Российской Федерации </w:t>
      </w:r>
    </w:p>
    <w:p w:rsidR="00B401C9" w:rsidRPr="00B401C9" w:rsidRDefault="00B401C9" w:rsidP="00B401C9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sz w:val="32"/>
          <w:szCs w:val="32"/>
        </w:rPr>
      </w:pPr>
    </w:p>
    <w:p w:rsidR="00B401C9" w:rsidRPr="00B401C9" w:rsidRDefault="00B401C9" w:rsidP="00B401C9">
      <w:pPr>
        <w:widowControl w:val="0"/>
        <w:tabs>
          <w:tab w:val="left" w:pos="709"/>
        </w:tabs>
        <w:spacing w:line="276" w:lineRule="auto"/>
        <w:ind w:firstLine="709"/>
        <w:jc w:val="center"/>
        <w:rPr>
          <w:rFonts w:ascii="Times New Roman Полужирный" w:hAnsi="Times New Roman Полужирный"/>
          <w:b/>
          <w:bCs/>
          <w:caps/>
          <w:sz w:val="32"/>
          <w:szCs w:val="32"/>
        </w:rPr>
      </w:pPr>
      <w:r w:rsidRPr="00B401C9">
        <w:rPr>
          <w:rFonts w:ascii="Times New Roman Полужирный" w:hAnsi="Times New Roman Полужирный"/>
          <w:b/>
          <w:bCs/>
          <w:caps/>
          <w:sz w:val="32"/>
          <w:szCs w:val="32"/>
        </w:rPr>
        <w:t xml:space="preserve"> «Новое поколение </w:t>
      </w:r>
      <w:proofErr w:type="gramStart"/>
      <w:r w:rsidRPr="00B401C9">
        <w:rPr>
          <w:rFonts w:ascii="Times New Roman Полужирный" w:hAnsi="Times New Roman Полужирный"/>
          <w:b/>
          <w:bCs/>
          <w:caps/>
          <w:sz w:val="32"/>
          <w:szCs w:val="32"/>
        </w:rPr>
        <w:t xml:space="preserve">студентов, </w:t>
      </w:r>
      <w:r>
        <w:rPr>
          <w:rFonts w:ascii="Calibri" w:hAnsi="Calibri"/>
          <w:b/>
          <w:bCs/>
          <w:caps/>
          <w:sz w:val="32"/>
          <w:szCs w:val="32"/>
        </w:rPr>
        <w:t xml:space="preserve">  </w:t>
      </w:r>
      <w:proofErr w:type="gramEnd"/>
      <w:r>
        <w:rPr>
          <w:rFonts w:ascii="Calibri" w:hAnsi="Calibri"/>
          <w:b/>
          <w:bCs/>
          <w:caps/>
          <w:sz w:val="32"/>
          <w:szCs w:val="32"/>
        </w:rPr>
        <w:t xml:space="preserve">                                                   </w:t>
      </w:r>
      <w:r w:rsidRPr="00B401C9">
        <w:rPr>
          <w:rFonts w:ascii="Times New Roman Полужирный" w:hAnsi="Times New Roman Полужирный"/>
          <w:b/>
          <w:bCs/>
          <w:caps/>
          <w:sz w:val="32"/>
          <w:szCs w:val="32"/>
        </w:rPr>
        <w:t>их  Особенности и мотивация в период профессионального обучения»</w:t>
      </w:r>
    </w:p>
    <w:p w:rsidR="00F31D4A" w:rsidRPr="006B4851" w:rsidRDefault="00F31D4A" w:rsidP="00B401C9">
      <w:pPr>
        <w:widowControl w:val="0"/>
        <w:tabs>
          <w:tab w:val="left" w:pos="709"/>
        </w:tabs>
        <w:spacing w:line="276" w:lineRule="auto"/>
        <w:ind w:firstLine="709"/>
        <w:jc w:val="center"/>
        <w:rPr>
          <w:caps/>
          <w:sz w:val="32"/>
          <w:szCs w:val="32"/>
        </w:rPr>
      </w:pPr>
    </w:p>
    <w:p w:rsidR="00F31D4A" w:rsidRPr="006B4851" w:rsidRDefault="00F31D4A" w:rsidP="006B4851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sz w:val="32"/>
          <w:szCs w:val="32"/>
        </w:rPr>
      </w:pPr>
    </w:p>
    <w:p w:rsidR="00F31D4A" w:rsidRDefault="00F31D4A" w:rsidP="00F31D4A">
      <w:pPr>
        <w:widowControl w:val="0"/>
        <w:tabs>
          <w:tab w:val="left" w:pos="709"/>
        </w:tabs>
        <w:spacing w:line="276" w:lineRule="auto"/>
        <w:ind w:firstLine="708"/>
        <w:jc w:val="both"/>
        <w:rPr>
          <w:b/>
        </w:rPr>
      </w:pPr>
    </w:p>
    <w:p w:rsidR="00F31D4A" w:rsidRDefault="00F31D4A" w:rsidP="00F31D4A">
      <w:pPr>
        <w:widowControl w:val="0"/>
        <w:tabs>
          <w:tab w:val="left" w:pos="709"/>
        </w:tabs>
        <w:spacing w:line="276" w:lineRule="auto"/>
        <w:ind w:firstLine="708"/>
        <w:jc w:val="both"/>
        <w:rPr>
          <w:b/>
        </w:rPr>
      </w:pPr>
    </w:p>
    <w:p w:rsidR="00F31D4A" w:rsidRDefault="00F31D4A" w:rsidP="00F31D4A">
      <w:pPr>
        <w:widowControl w:val="0"/>
        <w:tabs>
          <w:tab w:val="left" w:pos="709"/>
        </w:tabs>
        <w:spacing w:line="276" w:lineRule="auto"/>
        <w:ind w:firstLine="708"/>
        <w:jc w:val="both"/>
        <w:rPr>
          <w:b/>
        </w:rPr>
      </w:pPr>
    </w:p>
    <w:p w:rsidR="00F31D4A" w:rsidRDefault="00F31D4A" w:rsidP="00F31D4A">
      <w:pPr>
        <w:widowControl w:val="0"/>
        <w:tabs>
          <w:tab w:val="left" w:pos="709"/>
        </w:tabs>
        <w:spacing w:line="276" w:lineRule="auto"/>
        <w:ind w:firstLine="708"/>
        <w:jc w:val="both"/>
        <w:rPr>
          <w:b/>
        </w:rPr>
      </w:pPr>
    </w:p>
    <w:p w:rsidR="00F31D4A" w:rsidRDefault="00F31D4A" w:rsidP="00F31D4A">
      <w:pPr>
        <w:widowControl w:val="0"/>
        <w:tabs>
          <w:tab w:val="left" w:pos="709"/>
        </w:tabs>
        <w:spacing w:line="276" w:lineRule="auto"/>
        <w:ind w:firstLine="708"/>
        <w:jc w:val="both"/>
        <w:rPr>
          <w:b/>
        </w:rPr>
      </w:pPr>
    </w:p>
    <w:p w:rsidR="00F31D4A" w:rsidRDefault="00F31D4A" w:rsidP="00F31D4A">
      <w:pPr>
        <w:widowControl w:val="0"/>
        <w:tabs>
          <w:tab w:val="left" w:pos="709"/>
        </w:tabs>
        <w:spacing w:line="276" w:lineRule="auto"/>
        <w:ind w:firstLine="708"/>
        <w:jc w:val="both"/>
        <w:rPr>
          <w:b/>
        </w:rPr>
      </w:pPr>
    </w:p>
    <w:p w:rsidR="00F31D4A" w:rsidRDefault="00F31D4A" w:rsidP="00F31D4A">
      <w:pPr>
        <w:widowControl w:val="0"/>
        <w:tabs>
          <w:tab w:val="left" w:pos="709"/>
        </w:tabs>
        <w:spacing w:line="276" w:lineRule="auto"/>
        <w:ind w:firstLine="708"/>
        <w:jc w:val="both"/>
        <w:rPr>
          <w:b/>
        </w:rPr>
      </w:pPr>
    </w:p>
    <w:p w:rsidR="00F31D4A" w:rsidRDefault="00F31D4A" w:rsidP="00F31D4A">
      <w:pPr>
        <w:widowControl w:val="0"/>
        <w:tabs>
          <w:tab w:val="left" w:pos="709"/>
        </w:tabs>
        <w:spacing w:line="276" w:lineRule="auto"/>
        <w:ind w:firstLine="708"/>
        <w:jc w:val="both"/>
        <w:rPr>
          <w:b/>
        </w:rPr>
      </w:pPr>
    </w:p>
    <w:p w:rsidR="00F31D4A" w:rsidRDefault="00F31D4A" w:rsidP="00F31D4A">
      <w:pPr>
        <w:widowControl w:val="0"/>
        <w:tabs>
          <w:tab w:val="left" w:pos="709"/>
        </w:tabs>
        <w:spacing w:line="276" w:lineRule="auto"/>
        <w:ind w:firstLine="708"/>
        <w:jc w:val="both"/>
        <w:rPr>
          <w:b/>
        </w:rPr>
      </w:pPr>
    </w:p>
    <w:p w:rsidR="006B4851" w:rsidRDefault="006B4851" w:rsidP="00F31D4A">
      <w:pPr>
        <w:widowControl w:val="0"/>
        <w:tabs>
          <w:tab w:val="left" w:pos="709"/>
        </w:tabs>
        <w:spacing w:line="276" w:lineRule="auto"/>
        <w:ind w:firstLine="708"/>
        <w:jc w:val="both"/>
        <w:rPr>
          <w:b/>
        </w:rPr>
      </w:pPr>
    </w:p>
    <w:p w:rsidR="00F31D4A" w:rsidRDefault="00F31D4A" w:rsidP="00F31D4A">
      <w:pPr>
        <w:widowControl w:val="0"/>
        <w:tabs>
          <w:tab w:val="left" w:pos="709"/>
        </w:tabs>
        <w:spacing w:line="276" w:lineRule="auto"/>
        <w:ind w:firstLine="708"/>
        <w:jc w:val="both"/>
        <w:rPr>
          <w:b/>
        </w:rPr>
      </w:pPr>
    </w:p>
    <w:p w:rsidR="00F31D4A" w:rsidRPr="006B4851" w:rsidRDefault="00F31D4A" w:rsidP="009C77E9">
      <w:pPr>
        <w:widowControl w:val="0"/>
        <w:tabs>
          <w:tab w:val="left" w:pos="709"/>
        </w:tabs>
        <w:spacing w:line="276" w:lineRule="auto"/>
        <w:jc w:val="center"/>
        <w:rPr>
          <w:b/>
          <w:sz w:val="32"/>
          <w:szCs w:val="32"/>
        </w:rPr>
      </w:pPr>
      <w:r w:rsidRPr="006B4851">
        <w:rPr>
          <w:b/>
          <w:sz w:val="32"/>
          <w:szCs w:val="32"/>
        </w:rPr>
        <w:t>Самара, 201</w:t>
      </w:r>
      <w:r w:rsidR="00B401C9">
        <w:rPr>
          <w:b/>
          <w:sz w:val="32"/>
          <w:szCs w:val="32"/>
        </w:rPr>
        <w:t>9</w:t>
      </w:r>
    </w:p>
    <w:p w:rsidR="00F31D4A" w:rsidRDefault="00F31D4A" w:rsidP="00A54325">
      <w:pPr>
        <w:widowControl w:val="0"/>
        <w:tabs>
          <w:tab w:val="left" w:pos="709"/>
        </w:tabs>
        <w:spacing w:line="276" w:lineRule="auto"/>
        <w:ind w:firstLine="600"/>
        <w:jc w:val="both"/>
        <w:rPr>
          <w:b/>
          <w:caps/>
        </w:rPr>
      </w:pPr>
      <w:r>
        <w:rPr>
          <w:b/>
        </w:rPr>
        <w:br w:type="page"/>
      </w:r>
      <w:r w:rsidRPr="00792253">
        <w:rPr>
          <w:b/>
          <w:caps/>
        </w:rPr>
        <w:lastRenderedPageBreak/>
        <w:t>1. Общие положения</w:t>
      </w:r>
    </w:p>
    <w:p w:rsidR="00792253" w:rsidRPr="00792253" w:rsidRDefault="00792253" w:rsidP="00A54325">
      <w:pPr>
        <w:widowControl w:val="0"/>
        <w:tabs>
          <w:tab w:val="left" w:pos="709"/>
        </w:tabs>
        <w:spacing w:line="276" w:lineRule="auto"/>
        <w:ind w:firstLine="600"/>
        <w:jc w:val="both"/>
        <w:rPr>
          <w:caps/>
        </w:rPr>
      </w:pPr>
    </w:p>
    <w:p w:rsidR="00F31D4A" w:rsidRPr="00027F53" w:rsidRDefault="009E5346" w:rsidP="00A54325">
      <w:pPr>
        <w:widowControl w:val="0"/>
        <w:tabs>
          <w:tab w:val="left" w:pos="1134"/>
        </w:tabs>
        <w:spacing w:line="276" w:lineRule="auto"/>
        <w:ind w:firstLine="600"/>
        <w:jc w:val="both"/>
      </w:pPr>
      <w:r>
        <w:t xml:space="preserve">1.1. </w:t>
      </w:r>
      <w:r w:rsidR="00BB093B">
        <w:rPr>
          <w:lang w:val="en-US"/>
        </w:rPr>
        <w:t>II</w:t>
      </w:r>
      <w:r w:rsidR="00BB093B">
        <w:t xml:space="preserve"> Всероссийская</w:t>
      </w:r>
      <w:r w:rsidRPr="009E5346">
        <w:t xml:space="preserve"> научно-исследовательск</w:t>
      </w:r>
      <w:r>
        <w:t>ая</w:t>
      </w:r>
      <w:r w:rsidRPr="009E5346">
        <w:t xml:space="preserve"> конференци</w:t>
      </w:r>
      <w:r>
        <w:t>я</w:t>
      </w:r>
      <w:r w:rsidRPr="009E5346">
        <w:t xml:space="preserve">                                         преподавателей и  студентов профессиональных образовательных организаций Российской Федерации </w:t>
      </w:r>
      <w:r>
        <w:t xml:space="preserve">«Новое поколение студентов, их особенности и мотивация в период профессионального обучения», </w:t>
      </w:r>
      <w:r w:rsidR="00F31D4A" w:rsidRPr="00027F53">
        <w:rPr>
          <w:b/>
          <w:bCs/>
        </w:rPr>
        <w:t xml:space="preserve"> </w:t>
      </w:r>
      <w:r w:rsidR="00F31D4A" w:rsidRPr="00027F53">
        <w:t>(далее</w:t>
      </w:r>
      <w:r>
        <w:t xml:space="preserve"> по тексту </w:t>
      </w:r>
      <w:r w:rsidR="00F31D4A" w:rsidRPr="00027F53">
        <w:t xml:space="preserve"> – </w:t>
      </w:r>
      <w:r w:rsidR="00792253">
        <w:t>к</w:t>
      </w:r>
      <w:r w:rsidR="00F31D4A" w:rsidRPr="00027F53">
        <w:t xml:space="preserve">онференция) проводится в рамках плана работы </w:t>
      </w:r>
      <w:r w:rsidR="00B9700A">
        <w:t>Ассоциации</w:t>
      </w:r>
      <w:r w:rsidR="00F12AC4">
        <w:t xml:space="preserve"> образовательных организаций</w:t>
      </w:r>
      <w:r w:rsidR="00F31D4A" w:rsidRPr="00027F53">
        <w:t xml:space="preserve"> «Профессионал». Настоящее </w:t>
      </w:r>
      <w:proofErr w:type="gramStart"/>
      <w:r w:rsidR="00F31D4A" w:rsidRPr="00027F53">
        <w:t>Положение  определяет</w:t>
      </w:r>
      <w:proofErr w:type="gramEnd"/>
      <w:r w:rsidR="00F31D4A" w:rsidRPr="00027F53">
        <w:t xml:space="preserve"> порядок участия в конференции, е</w:t>
      </w:r>
      <w:r w:rsidR="00B9700A">
        <w:t>е</w:t>
      </w:r>
      <w:r w:rsidR="00F31D4A" w:rsidRPr="00027F53">
        <w:t xml:space="preserve"> организационное</w:t>
      </w:r>
      <w:r w:rsidR="00B9700A">
        <w:t xml:space="preserve"> и</w:t>
      </w:r>
      <w:r w:rsidR="00F31D4A" w:rsidRPr="00027F53">
        <w:t xml:space="preserve"> методическое обеспечение.</w:t>
      </w:r>
    </w:p>
    <w:p w:rsidR="00F31D4A" w:rsidRDefault="00F31D4A" w:rsidP="00A54325">
      <w:pPr>
        <w:pStyle w:val="aa"/>
        <w:widowControl w:val="0"/>
        <w:spacing w:before="0" w:after="0" w:line="276" w:lineRule="auto"/>
        <w:ind w:firstLine="600"/>
        <w:jc w:val="both"/>
      </w:pPr>
      <w:r w:rsidRPr="00027F53">
        <w:t>1.</w:t>
      </w:r>
      <w:r w:rsidR="00602C53">
        <w:t>2</w:t>
      </w:r>
      <w:r w:rsidRPr="00027F53">
        <w:t xml:space="preserve">. Цели и </w:t>
      </w:r>
      <w:proofErr w:type="gramStart"/>
      <w:r w:rsidRPr="00027F53">
        <w:t>задачи  Конференции</w:t>
      </w:r>
      <w:proofErr w:type="gramEnd"/>
      <w:r w:rsidRPr="00027F53">
        <w:t xml:space="preserve">: </w:t>
      </w:r>
    </w:p>
    <w:p w:rsidR="00F91E49" w:rsidRDefault="006779E2" w:rsidP="00D75C39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552115">
        <w:t xml:space="preserve">формирование </w:t>
      </w:r>
      <w:proofErr w:type="gramStart"/>
      <w:r w:rsidRPr="00552115">
        <w:t>позитивного  имиджа</w:t>
      </w:r>
      <w:proofErr w:type="gramEnd"/>
      <w:r w:rsidRPr="00552115">
        <w:t xml:space="preserve"> </w:t>
      </w:r>
      <w:r>
        <w:t>современного студента</w:t>
      </w:r>
      <w:r w:rsidR="00F91E49">
        <w:t xml:space="preserve"> и нового стиля социального поведения;</w:t>
      </w:r>
    </w:p>
    <w:p w:rsidR="006779E2" w:rsidRDefault="006779E2" w:rsidP="00D75C39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>
        <w:t xml:space="preserve">иллюстрирование </w:t>
      </w:r>
      <w:proofErr w:type="gramStart"/>
      <w:r>
        <w:t>особенностей  жизненной</w:t>
      </w:r>
      <w:proofErr w:type="gramEnd"/>
      <w:r>
        <w:t xml:space="preserve"> навигации студентов нового поколения; </w:t>
      </w:r>
    </w:p>
    <w:p w:rsidR="006779E2" w:rsidRPr="00552115" w:rsidRDefault="006779E2" w:rsidP="00D75C39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552115">
        <w:t>развитие социальной активности молодежи, самостоятельности и ответственности, коммуникативных умений и навыков;</w:t>
      </w:r>
    </w:p>
    <w:p w:rsidR="006779E2" w:rsidRPr="00552115" w:rsidRDefault="006779E2" w:rsidP="00D75C39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552115">
        <w:t>пропаганда образа жизни</w:t>
      </w:r>
      <w:r>
        <w:t xml:space="preserve"> студентов нового поколения;</w:t>
      </w:r>
    </w:p>
    <w:p w:rsidR="00140BED" w:rsidRPr="003C39CD" w:rsidRDefault="00DF461D" w:rsidP="00D75C39">
      <w:pPr>
        <w:pStyle w:val="aa"/>
        <w:widowControl w:val="0"/>
        <w:numPr>
          <w:ilvl w:val="0"/>
          <w:numId w:val="1"/>
        </w:numPr>
        <w:spacing w:before="0" w:after="0" w:line="276" w:lineRule="auto"/>
        <w:jc w:val="both"/>
      </w:pPr>
      <w:r>
        <w:rPr>
          <w:color w:val="000000"/>
          <w:spacing w:val="-6"/>
        </w:rPr>
        <w:t xml:space="preserve">активизация работы и </w:t>
      </w:r>
      <w:r w:rsidR="003C39CD">
        <w:rPr>
          <w:color w:val="000000"/>
          <w:spacing w:val="-6"/>
        </w:rPr>
        <w:t>и</w:t>
      </w:r>
      <w:r w:rsidR="003C39CD" w:rsidRPr="000C0239">
        <w:rPr>
          <w:color w:val="000000"/>
          <w:spacing w:val="-6"/>
        </w:rPr>
        <w:t>нтеллектуальное развитие студентов посредством исследователь</w:t>
      </w:r>
      <w:r w:rsidR="003C39CD" w:rsidRPr="000C0239">
        <w:rPr>
          <w:color w:val="000000"/>
          <w:spacing w:val="-7"/>
        </w:rPr>
        <w:t>ской деятел</w:t>
      </w:r>
      <w:r w:rsidR="003C39CD" w:rsidRPr="000C0239">
        <w:rPr>
          <w:color w:val="000000"/>
          <w:spacing w:val="-7"/>
        </w:rPr>
        <w:t>ь</w:t>
      </w:r>
      <w:r w:rsidR="003C39CD" w:rsidRPr="000C0239">
        <w:rPr>
          <w:color w:val="000000"/>
          <w:spacing w:val="-7"/>
        </w:rPr>
        <w:t>ности</w:t>
      </w:r>
      <w:r w:rsidR="003C39CD">
        <w:rPr>
          <w:color w:val="000000"/>
          <w:spacing w:val="-7"/>
        </w:rPr>
        <w:t>;</w:t>
      </w:r>
    </w:p>
    <w:p w:rsidR="003C39CD" w:rsidRPr="006779E2" w:rsidRDefault="003C39CD" w:rsidP="00D75C39">
      <w:pPr>
        <w:pStyle w:val="aa"/>
        <w:numPr>
          <w:ilvl w:val="0"/>
          <w:numId w:val="5"/>
        </w:numPr>
        <w:spacing w:before="0" w:after="0" w:line="276" w:lineRule="auto"/>
        <w:jc w:val="both"/>
      </w:pPr>
      <w:r>
        <w:rPr>
          <w:color w:val="000000"/>
          <w:spacing w:val="-2"/>
        </w:rPr>
        <w:t>д</w:t>
      </w:r>
      <w:r w:rsidRPr="000C0239">
        <w:rPr>
          <w:color w:val="000000"/>
          <w:spacing w:val="-2"/>
        </w:rPr>
        <w:t>емонстрация опыта работы преподавателей</w:t>
      </w:r>
      <w:r>
        <w:rPr>
          <w:color w:val="000000"/>
          <w:spacing w:val="-2"/>
        </w:rPr>
        <w:t>,</w:t>
      </w:r>
      <w:r w:rsidRPr="003C39CD">
        <w:t xml:space="preserve"> </w:t>
      </w:r>
      <w:r>
        <w:t xml:space="preserve">социальных педагогов, педагогов-психологов </w:t>
      </w:r>
      <w:r w:rsidRPr="003C39CD">
        <w:rPr>
          <w:color w:val="000000"/>
          <w:spacing w:val="-6"/>
        </w:rPr>
        <w:t>в рамках организации учебной и научно-исследовательской деятельностей</w:t>
      </w:r>
      <w:r>
        <w:rPr>
          <w:color w:val="000000"/>
          <w:spacing w:val="-6"/>
        </w:rPr>
        <w:t>;</w:t>
      </w:r>
    </w:p>
    <w:p w:rsidR="00F31D4A" w:rsidRPr="00DF461D" w:rsidRDefault="00DF461D" w:rsidP="00D75C39">
      <w:pPr>
        <w:pStyle w:val="aa"/>
        <w:numPr>
          <w:ilvl w:val="0"/>
          <w:numId w:val="5"/>
        </w:numPr>
        <w:spacing w:before="0" w:after="0" w:line="276" w:lineRule="auto"/>
        <w:jc w:val="both"/>
      </w:pPr>
      <w:proofErr w:type="gramStart"/>
      <w:r>
        <w:rPr>
          <w:color w:val="000000"/>
          <w:spacing w:val="-4"/>
        </w:rPr>
        <w:t>популяризация  влияния</w:t>
      </w:r>
      <w:proofErr w:type="gramEnd"/>
      <w:r>
        <w:rPr>
          <w:color w:val="000000"/>
          <w:spacing w:val="-4"/>
        </w:rPr>
        <w:t xml:space="preserve"> студентов настоящего и будущего на систему обучения</w:t>
      </w:r>
      <w:r w:rsidR="00F31D4A" w:rsidRPr="00DF461D">
        <w:rPr>
          <w:color w:val="000000"/>
          <w:spacing w:val="-6"/>
        </w:rPr>
        <w:t>;</w:t>
      </w:r>
    </w:p>
    <w:p w:rsidR="00DF461D" w:rsidRPr="00DF461D" w:rsidRDefault="00F31D4A" w:rsidP="00D75C39">
      <w:pPr>
        <w:pStyle w:val="aa"/>
        <w:numPr>
          <w:ilvl w:val="0"/>
          <w:numId w:val="5"/>
        </w:numPr>
        <w:spacing w:before="0" w:after="0" w:line="276" w:lineRule="auto"/>
        <w:jc w:val="both"/>
      </w:pPr>
      <w:r w:rsidRPr="00DF461D">
        <w:rPr>
          <w:color w:val="000000"/>
          <w:spacing w:val="-3"/>
        </w:rPr>
        <w:t>привлечение общественного внимания к</w:t>
      </w:r>
      <w:r w:rsidR="00DF461D">
        <w:rPr>
          <w:color w:val="000000"/>
          <w:spacing w:val="-3"/>
        </w:rPr>
        <w:t xml:space="preserve"> проблемам и особенностям развития </w:t>
      </w:r>
      <w:r w:rsidR="00BE2F05">
        <w:rPr>
          <w:color w:val="000000"/>
          <w:spacing w:val="-3"/>
        </w:rPr>
        <w:t>современного студента</w:t>
      </w:r>
    </w:p>
    <w:p w:rsidR="00F31D4A" w:rsidRPr="00DF461D" w:rsidRDefault="00F31D4A" w:rsidP="00D75C39">
      <w:pPr>
        <w:pStyle w:val="aa"/>
        <w:widowControl w:val="0"/>
        <w:numPr>
          <w:ilvl w:val="0"/>
          <w:numId w:val="1"/>
        </w:numPr>
        <w:spacing w:before="0" w:after="0" w:line="276" w:lineRule="auto"/>
        <w:jc w:val="both"/>
        <w:rPr>
          <w:color w:val="000000"/>
          <w:spacing w:val="-6"/>
        </w:rPr>
      </w:pPr>
      <w:r w:rsidRPr="00DF461D">
        <w:rPr>
          <w:color w:val="000000"/>
          <w:spacing w:val="-5"/>
        </w:rPr>
        <w:t>вовлечение студентов</w:t>
      </w:r>
      <w:r w:rsidR="00DF461D">
        <w:rPr>
          <w:color w:val="000000"/>
          <w:spacing w:val="-5"/>
        </w:rPr>
        <w:t xml:space="preserve">, </w:t>
      </w:r>
      <w:r w:rsidR="00DF461D" w:rsidRPr="000C0239">
        <w:rPr>
          <w:color w:val="000000"/>
          <w:spacing w:val="-2"/>
        </w:rPr>
        <w:t>преподавателей</w:t>
      </w:r>
      <w:r w:rsidR="00DF461D">
        <w:rPr>
          <w:color w:val="000000"/>
          <w:spacing w:val="-2"/>
        </w:rPr>
        <w:t>,</w:t>
      </w:r>
      <w:r w:rsidR="00DF461D" w:rsidRPr="003C39CD">
        <w:t xml:space="preserve"> </w:t>
      </w:r>
      <w:r w:rsidR="00DF461D">
        <w:t>социальных педагогов и педагогов-психологов</w:t>
      </w:r>
      <w:r w:rsidRPr="00DF461D">
        <w:rPr>
          <w:color w:val="000000"/>
          <w:spacing w:val="-5"/>
        </w:rPr>
        <w:t xml:space="preserve"> в поисково-исследовательскую дея</w:t>
      </w:r>
      <w:r w:rsidRPr="00DF461D">
        <w:rPr>
          <w:color w:val="000000"/>
          <w:spacing w:val="-4"/>
        </w:rPr>
        <w:t>тельность, приобщение к решению задач, имеющих практическое значение для р</w:t>
      </w:r>
      <w:r w:rsidRPr="00DF461D">
        <w:rPr>
          <w:color w:val="000000"/>
          <w:spacing w:val="-6"/>
        </w:rPr>
        <w:t xml:space="preserve">азвития </w:t>
      </w:r>
      <w:r w:rsidR="00DF461D">
        <w:rPr>
          <w:color w:val="000000"/>
          <w:spacing w:val="-6"/>
        </w:rPr>
        <w:t>студентов нового поколения</w:t>
      </w:r>
      <w:r w:rsidRPr="00DF461D">
        <w:rPr>
          <w:color w:val="000000"/>
          <w:spacing w:val="-6"/>
        </w:rPr>
        <w:t>.</w:t>
      </w:r>
    </w:p>
    <w:p w:rsidR="003C39CD" w:rsidRPr="00106629" w:rsidRDefault="00F31D4A" w:rsidP="00A54325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027F53">
        <w:t>1.</w:t>
      </w:r>
      <w:r w:rsidR="00602C53">
        <w:t>3</w:t>
      </w:r>
      <w:r w:rsidRPr="00027F53">
        <w:t xml:space="preserve">.  </w:t>
      </w:r>
      <w:r w:rsidR="003C39CD" w:rsidRPr="00106629">
        <w:t xml:space="preserve">Организатором </w:t>
      </w:r>
      <w:r w:rsidR="003C39CD">
        <w:t>Конференции</w:t>
      </w:r>
      <w:r w:rsidR="003C39CD" w:rsidRPr="00106629">
        <w:t xml:space="preserve"> </w:t>
      </w:r>
      <w:r w:rsidR="003C39CD">
        <w:t>выступает</w:t>
      </w:r>
      <w:r w:rsidR="003C39CD" w:rsidRPr="00106629">
        <w:t xml:space="preserve"> </w:t>
      </w:r>
      <w:r w:rsidR="003C39CD">
        <w:t xml:space="preserve">Ассоциация образовательных </w:t>
      </w:r>
      <w:proofErr w:type="gramStart"/>
      <w:r w:rsidR="003C39CD">
        <w:t xml:space="preserve">организаций </w:t>
      </w:r>
      <w:r w:rsidR="003C39CD" w:rsidRPr="00106629">
        <w:t xml:space="preserve"> «</w:t>
      </w:r>
      <w:proofErr w:type="gramEnd"/>
      <w:r w:rsidR="003C39CD" w:rsidRPr="00106629">
        <w:t>Профессионал» (далее</w:t>
      </w:r>
      <w:r w:rsidR="003C39CD">
        <w:t xml:space="preserve"> по тексту </w:t>
      </w:r>
      <w:r w:rsidR="003C39CD" w:rsidRPr="00106629">
        <w:t xml:space="preserve"> </w:t>
      </w:r>
      <w:r w:rsidR="003C39CD">
        <w:t>- АОО</w:t>
      </w:r>
      <w:r w:rsidR="003C39CD" w:rsidRPr="00106629">
        <w:t xml:space="preserve"> «Профессионал»).</w:t>
      </w:r>
    </w:p>
    <w:p w:rsidR="00140BED" w:rsidRPr="003C39CD" w:rsidRDefault="003C39CD" w:rsidP="00A54325">
      <w:pPr>
        <w:pStyle w:val="aa"/>
        <w:spacing w:before="0" w:after="0" w:line="276" w:lineRule="auto"/>
        <w:ind w:firstLine="567"/>
        <w:jc w:val="both"/>
      </w:pPr>
      <w:r>
        <w:t xml:space="preserve">1.4.   </w:t>
      </w:r>
      <w:r w:rsidR="00140BED" w:rsidRPr="00DB2F0B">
        <w:rPr>
          <w:color w:val="000000"/>
        </w:rPr>
        <w:t>Участниками конференции могут быть</w:t>
      </w:r>
      <w:r w:rsidR="00140BED">
        <w:rPr>
          <w:color w:val="000000"/>
        </w:rPr>
        <w:t>:</w:t>
      </w:r>
    </w:p>
    <w:p w:rsidR="00140BED" w:rsidRDefault="00140BED" w:rsidP="00D75C39">
      <w:pPr>
        <w:pStyle w:val="aa"/>
        <w:numPr>
          <w:ilvl w:val="0"/>
          <w:numId w:val="5"/>
        </w:numPr>
        <w:spacing w:before="0" w:after="0" w:line="276" w:lineRule="auto"/>
        <w:jc w:val="both"/>
      </w:pPr>
      <w:r w:rsidRPr="00DB2F0B">
        <w:rPr>
          <w:color w:val="000000"/>
        </w:rPr>
        <w:t xml:space="preserve">обучающиеся профессиональных образовательных организаций, организаций высшего образования </w:t>
      </w:r>
      <w:r>
        <w:rPr>
          <w:color w:val="000000"/>
        </w:rPr>
        <w:t xml:space="preserve">Российской Федерации </w:t>
      </w:r>
      <w:r w:rsidRPr="00DB2F0B">
        <w:t>под руководством препода</w:t>
      </w:r>
      <w:r>
        <w:t xml:space="preserve">вателей - научных руководителей; </w:t>
      </w:r>
    </w:p>
    <w:p w:rsidR="00140BED" w:rsidRPr="006809A2" w:rsidRDefault="00140BED" w:rsidP="00D75C39">
      <w:pPr>
        <w:pStyle w:val="aa"/>
        <w:numPr>
          <w:ilvl w:val="0"/>
          <w:numId w:val="5"/>
        </w:numPr>
        <w:spacing w:before="0" w:after="0" w:line="276" w:lineRule="auto"/>
        <w:jc w:val="both"/>
      </w:pPr>
      <w:r>
        <w:t xml:space="preserve">преподаватели, социальные педагоги, педагоги-психологи </w:t>
      </w:r>
      <w:r w:rsidRPr="00DB2F0B">
        <w:rPr>
          <w:color w:val="000000"/>
        </w:rPr>
        <w:t>профессиональных образовательных организаций, организаций высшего образования</w:t>
      </w:r>
      <w:r>
        <w:rPr>
          <w:color w:val="000000"/>
        </w:rPr>
        <w:t xml:space="preserve"> Российской Федерации;</w:t>
      </w:r>
    </w:p>
    <w:p w:rsidR="00140BED" w:rsidRDefault="00140BED" w:rsidP="00D75C39">
      <w:pPr>
        <w:pStyle w:val="aa"/>
        <w:numPr>
          <w:ilvl w:val="0"/>
          <w:numId w:val="5"/>
        </w:numPr>
        <w:spacing w:before="0" w:after="0" w:line="276" w:lineRule="auto"/>
        <w:jc w:val="both"/>
      </w:pPr>
      <w:r>
        <w:rPr>
          <w:color w:val="000000"/>
        </w:rPr>
        <w:t xml:space="preserve">иные заинтересованные лица. </w:t>
      </w:r>
    </w:p>
    <w:p w:rsidR="00140BED" w:rsidRDefault="00140BED" w:rsidP="00A54325">
      <w:pPr>
        <w:pStyle w:val="aa"/>
        <w:spacing w:before="0" w:after="0" w:line="276" w:lineRule="auto"/>
        <w:ind w:firstLine="720"/>
        <w:jc w:val="both"/>
      </w:pPr>
      <w:r w:rsidRPr="00DB2F0B">
        <w:t xml:space="preserve">Ответственность за грамотное изложение текста статьи, указание ссылок </w:t>
      </w:r>
      <w:proofErr w:type="gramStart"/>
      <w:r w:rsidRPr="00DB2F0B">
        <w:t>на  библиографические</w:t>
      </w:r>
      <w:proofErr w:type="gramEnd"/>
      <w:r w:rsidRPr="00DB2F0B">
        <w:t xml:space="preserve"> источники, использованные при подготовке ста</w:t>
      </w:r>
      <w:r>
        <w:t>тьи,  соблюдение авторских прав, возлагается на  автора статьи, а для автора - обучающегося - на его научного руководителя.</w:t>
      </w:r>
    </w:p>
    <w:p w:rsidR="00792253" w:rsidRDefault="00F31D4A" w:rsidP="00A54325">
      <w:pPr>
        <w:pStyle w:val="aa"/>
        <w:widowControl w:val="0"/>
        <w:spacing w:before="0" w:after="0" w:line="276" w:lineRule="auto"/>
        <w:jc w:val="both"/>
        <w:rPr>
          <w:b/>
          <w:bCs/>
          <w:caps/>
        </w:rPr>
      </w:pPr>
      <w:r w:rsidRPr="00027F53">
        <w:rPr>
          <w:b/>
          <w:bCs/>
        </w:rPr>
        <w:t xml:space="preserve">     </w:t>
      </w:r>
      <w:r w:rsidRPr="00792253">
        <w:rPr>
          <w:b/>
          <w:bCs/>
          <w:caps/>
        </w:rPr>
        <w:t xml:space="preserve"> </w:t>
      </w:r>
    </w:p>
    <w:p w:rsidR="00F31D4A" w:rsidRDefault="00F31D4A" w:rsidP="00A54325">
      <w:pPr>
        <w:pStyle w:val="aa"/>
        <w:widowControl w:val="0"/>
        <w:spacing w:before="0" w:after="0" w:line="276" w:lineRule="auto"/>
        <w:ind w:firstLine="567"/>
        <w:jc w:val="both"/>
        <w:rPr>
          <w:b/>
          <w:bCs/>
          <w:caps/>
        </w:rPr>
      </w:pPr>
      <w:r w:rsidRPr="00792253">
        <w:rPr>
          <w:b/>
          <w:bCs/>
          <w:caps/>
        </w:rPr>
        <w:t xml:space="preserve">2. Сроки проведения Конференции </w:t>
      </w:r>
    </w:p>
    <w:p w:rsidR="00792253" w:rsidRPr="00792253" w:rsidRDefault="00792253" w:rsidP="00A54325">
      <w:pPr>
        <w:pStyle w:val="aa"/>
        <w:widowControl w:val="0"/>
        <w:spacing w:before="0" w:after="0" w:line="276" w:lineRule="auto"/>
        <w:jc w:val="both"/>
        <w:rPr>
          <w:bCs/>
          <w:caps/>
        </w:rPr>
      </w:pPr>
    </w:p>
    <w:p w:rsidR="00F31D4A" w:rsidRDefault="00F31D4A" w:rsidP="00A54325">
      <w:pPr>
        <w:pStyle w:val="aa"/>
        <w:widowControl w:val="0"/>
        <w:spacing w:before="0" w:after="0" w:line="276" w:lineRule="auto"/>
        <w:jc w:val="both"/>
        <w:rPr>
          <w:bCs/>
          <w:color w:val="000000"/>
        </w:rPr>
      </w:pPr>
      <w:r w:rsidRPr="00027F53">
        <w:rPr>
          <w:bCs/>
        </w:rPr>
        <w:t xml:space="preserve">       </w:t>
      </w:r>
      <w:r>
        <w:rPr>
          <w:bCs/>
        </w:rPr>
        <w:t xml:space="preserve"> </w:t>
      </w:r>
      <w:r w:rsidRPr="00027F53">
        <w:rPr>
          <w:bCs/>
        </w:rPr>
        <w:t xml:space="preserve"> </w:t>
      </w:r>
      <w:r>
        <w:rPr>
          <w:bCs/>
        </w:rPr>
        <w:t xml:space="preserve"> </w:t>
      </w:r>
      <w:r w:rsidRPr="00027F53">
        <w:rPr>
          <w:bCs/>
        </w:rPr>
        <w:t>2.1</w:t>
      </w:r>
      <w:r>
        <w:rPr>
          <w:bCs/>
        </w:rPr>
        <w:t xml:space="preserve">. </w:t>
      </w:r>
      <w:r w:rsidRPr="00027F53">
        <w:rPr>
          <w:bCs/>
        </w:rPr>
        <w:t xml:space="preserve"> </w:t>
      </w:r>
      <w:r w:rsidR="00F91E49" w:rsidRPr="00F91E49">
        <w:rPr>
          <w:bCs/>
          <w:color w:val="000000"/>
        </w:rPr>
        <w:t xml:space="preserve">Конференция проводится в период </w:t>
      </w:r>
      <w:proofErr w:type="gramStart"/>
      <w:r w:rsidR="00F91E49" w:rsidRPr="00BB093B">
        <w:rPr>
          <w:bCs/>
          <w:color w:val="000000"/>
        </w:rPr>
        <w:t xml:space="preserve">с </w:t>
      </w:r>
      <w:r w:rsidR="00BB093B" w:rsidRPr="00BB093B">
        <w:rPr>
          <w:bCs/>
          <w:color w:val="000000"/>
        </w:rPr>
        <w:t xml:space="preserve"> 25</w:t>
      </w:r>
      <w:proofErr w:type="gramEnd"/>
      <w:r w:rsidR="00BB093B" w:rsidRPr="00BB093B">
        <w:rPr>
          <w:bCs/>
          <w:color w:val="000000"/>
        </w:rPr>
        <w:t xml:space="preserve"> ноября 2019 года  по 18 февраля  2020 года</w:t>
      </w:r>
      <w:r w:rsidR="00BB093B" w:rsidRPr="00BB093B">
        <w:rPr>
          <w:b/>
          <w:bCs/>
          <w:color w:val="000000"/>
        </w:rPr>
        <w:t xml:space="preserve"> </w:t>
      </w:r>
      <w:r w:rsidR="00F91E49" w:rsidRPr="00F91E49">
        <w:rPr>
          <w:bCs/>
          <w:color w:val="000000"/>
        </w:rPr>
        <w:t>и включает в себя следующие этапы</w:t>
      </w:r>
      <w:r w:rsidR="00792253" w:rsidRPr="00F91E49">
        <w:rPr>
          <w:bCs/>
          <w:color w:val="000000"/>
        </w:rPr>
        <w:t>:</w:t>
      </w:r>
      <w:r w:rsidRPr="00027F53">
        <w:rPr>
          <w:bCs/>
          <w:color w:val="000000"/>
        </w:rPr>
        <w:t xml:space="preserve"> </w:t>
      </w:r>
    </w:p>
    <w:p w:rsidR="00BB093B" w:rsidRDefault="00BB093B" w:rsidP="00BB093B">
      <w:pPr>
        <w:pStyle w:val="aa"/>
        <w:numPr>
          <w:ilvl w:val="0"/>
          <w:numId w:val="2"/>
        </w:numPr>
        <w:spacing w:before="0" w:after="0"/>
        <w:ind w:left="1066" w:hanging="357"/>
        <w:jc w:val="both"/>
        <w:rPr>
          <w:bCs/>
          <w:color w:val="000000"/>
        </w:rPr>
      </w:pPr>
      <w:proofErr w:type="gramStart"/>
      <w:r w:rsidRPr="00DB2F0B">
        <w:rPr>
          <w:bCs/>
          <w:color w:val="000000"/>
        </w:rPr>
        <w:t xml:space="preserve">с </w:t>
      </w:r>
      <w:r>
        <w:rPr>
          <w:bCs/>
          <w:color w:val="000000"/>
        </w:rPr>
        <w:t xml:space="preserve"> 25</w:t>
      </w:r>
      <w:proofErr w:type="gramEnd"/>
      <w:r>
        <w:rPr>
          <w:bCs/>
          <w:color w:val="000000"/>
        </w:rPr>
        <w:t xml:space="preserve"> ноября 2019 года </w:t>
      </w:r>
      <w:r w:rsidRPr="00DB2F0B">
        <w:rPr>
          <w:bCs/>
          <w:color w:val="000000"/>
        </w:rPr>
        <w:t xml:space="preserve">по </w:t>
      </w:r>
      <w:r>
        <w:rPr>
          <w:bCs/>
          <w:color w:val="000000"/>
        </w:rPr>
        <w:t>27 января 2020</w:t>
      </w:r>
      <w:r w:rsidRPr="00DB2F0B">
        <w:rPr>
          <w:bCs/>
          <w:color w:val="000000"/>
        </w:rPr>
        <w:t xml:space="preserve"> года </w:t>
      </w:r>
      <w:r>
        <w:rPr>
          <w:bCs/>
          <w:color w:val="000000"/>
        </w:rPr>
        <w:t xml:space="preserve">- </w:t>
      </w:r>
      <w:r w:rsidRPr="00DB2F0B">
        <w:rPr>
          <w:bCs/>
          <w:color w:val="000000"/>
        </w:rPr>
        <w:t>прием материалов</w:t>
      </w:r>
      <w:r>
        <w:rPr>
          <w:bCs/>
          <w:color w:val="000000"/>
        </w:rPr>
        <w:t xml:space="preserve"> (заявки и работы)</w:t>
      </w:r>
      <w:r w:rsidRPr="00DB2F0B">
        <w:rPr>
          <w:bCs/>
          <w:color w:val="000000"/>
        </w:rPr>
        <w:t xml:space="preserve"> конференции;</w:t>
      </w:r>
    </w:p>
    <w:p w:rsidR="00BB093B" w:rsidRPr="00DB2F0B" w:rsidRDefault="00BB093B" w:rsidP="00BB093B">
      <w:pPr>
        <w:pStyle w:val="aa"/>
        <w:numPr>
          <w:ilvl w:val="0"/>
          <w:numId w:val="2"/>
        </w:numPr>
        <w:spacing w:before="0" w:after="0"/>
        <w:ind w:left="1066" w:hanging="35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с 27 января по 11 </w:t>
      </w:r>
      <w:proofErr w:type="gramStart"/>
      <w:r>
        <w:rPr>
          <w:bCs/>
          <w:color w:val="000000"/>
        </w:rPr>
        <w:t>февраля  2020</w:t>
      </w:r>
      <w:proofErr w:type="gramEnd"/>
      <w:r>
        <w:rPr>
          <w:bCs/>
          <w:color w:val="000000"/>
        </w:rPr>
        <w:t xml:space="preserve"> года – формирование и  выпуск сборника материалов конференции, печать  </w:t>
      </w:r>
      <w:r w:rsidRPr="00052927">
        <w:rPr>
          <w:bCs/>
          <w:color w:val="000000"/>
        </w:rPr>
        <w:t>грамот участников</w:t>
      </w:r>
      <w:r>
        <w:rPr>
          <w:bCs/>
          <w:color w:val="000000"/>
        </w:rPr>
        <w:t xml:space="preserve"> и</w:t>
      </w:r>
      <w:r w:rsidRPr="00052927">
        <w:rPr>
          <w:bCs/>
          <w:color w:val="000000"/>
        </w:rPr>
        <w:t xml:space="preserve"> благодарственных писем для научных руководителей</w:t>
      </w:r>
      <w:r>
        <w:rPr>
          <w:bCs/>
          <w:color w:val="000000"/>
        </w:rPr>
        <w:t>;</w:t>
      </w:r>
    </w:p>
    <w:p w:rsidR="00BB093B" w:rsidRPr="00DB2F0B" w:rsidRDefault="00BB093B" w:rsidP="00BB093B">
      <w:pPr>
        <w:pStyle w:val="aa"/>
        <w:numPr>
          <w:ilvl w:val="0"/>
          <w:numId w:val="2"/>
        </w:numPr>
        <w:spacing w:before="0" w:after="0"/>
        <w:ind w:left="1066" w:hanging="357"/>
        <w:rPr>
          <w:bCs/>
          <w:color w:val="000000"/>
        </w:rPr>
      </w:pPr>
      <w:r>
        <w:rPr>
          <w:bCs/>
          <w:color w:val="000000"/>
        </w:rPr>
        <w:t xml:space="preserve">12 </w:t>
      </w:r>
      <w:proofErr w:type="gramStart"/>
      <w:r>
        <w:rPr>
          <w:bCs/>
          <w:color w:val="000000"/>
        </w:rPr>
        <w:t xml:space="preserve">февраля  </w:t>
      </w:r>
      <w:r w:rsidRPr="00DB2F0B">
        <w:rPr>
          <w:bCs/>
          <w:color w:val="000000"/>
        </w:rPr>
        <w:t>20</w:t>
      </w:r>
      <w:r>
        <w:rPr>
          <w:bCs/>
          <w:color w:val="000000"/>
        </w:rPr>
        <w:t>20</w:t>
      </w:r>
      <w:proofErr w:type="gramEnd"/>
      <w:r w:rsidRPr="00DB2F0B">
        <w:rPr>
          <w:bCs/>
          <w:color w:val="000000"/>
        </w:rPr>
        <w:t xml:space="preserve"> года очное выступление участников на конференции;</w:t>
      </w:r>
    </w:p>
    <w:p w:rsidR="00BB093B" w:rsidRPr="00052927" w:rsidRDefault="00BB093B" w:rsidP="00BB093B">
      <w:pPr>
        <w:pStyle w:val="aa"/>
        <w:numPr>
          <w:ilvl w:val="0"/>
          <w:numId w:val="2"/>
        </w:numPr>
        <w:spacing w:before="0" w:after="0"/>
        <w:ind w:left="1066" w:hanging="357"/>
        <w:jc w:val="both"/>
        <w:rPr>
          <w:bCs/>
          <w:color w:val="000000"/>
        </w:rPr>
      </w:pPr>
      <w:r>
        <w:rPr>
          <w:bCs/>
          <w:color w:val="000000"/>
        </w:rPr>
        <w:t>с</w:t>
      </w:r>
      <w:r w:rsidRPr="00DB2F0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13 февраля 18 </w:t>
      </w:r>
      <w:proofErr w:type="gramStart"/>
      <w:r>
        <w:rPr>
          <w:bCs/>
          <w:color w:val="000000"/>
        </w:rPr>
        <w:t xml:space="preserve">февраля </w:t>
      </w:r>
      <w:r w:rsidRPr="00052927">
        <w:rPr>
          <w:bCs/>
          <w:color w:val="000000"/>
        </w:rPr>
        <w:t xml:space="preserve"> 2</w:t>
      </w:r>
      <w:r>
        <w:rPr>
          <w:bCs/>
          <w:color w:val="000000"/>
        </w:rPr>
        <w:t>020</w:t>
      </w:r>
      <w:proofErr w:type="gramEnd"/>
      <w:r w:rsidRPr="00052927">
        <w:rPr>
          <w:bCs/>
          <w:color w:val="000000"/>
        </w:rPr>
        <w:t xml:space="preserve"> года рассылка сборников материалов конференции, почетных грамот участников, благодарственных писем для научных руководителей. </w:t>
      </w:r>
    </w:p>
    <w:p w:rsidR="00BB093B" w:rsidRDefault="00BB093B" w:rsidP="00BB093B">
      <w:pPr>
        <w:pStyle w:val="aa"/>
        <w:spacing w:before="0" w:after="0"/>
        <w:ind w:firstLine="709"/>
        <w:jc w:val="both"/>
        <w:rPr>
          <w:caps/>
          <w:color w:val="000000"/>
          <w:highlight w:val="yellow"/>
          <w:u w:val="single"/>
        </w:rPr>
      </w:pPr>
    </w:p>
    <w:p w:rsidR="00F31D4A" w:rsidRDefault="00F31D4A" w:rsidP="00A54325">
      <w:pPr>
        <w:pStyle w:val="aa"/>
        <w:widowControl w:val="0"/>
        <w:spacing w:before="0" w:after="0" w:line="276" w:lineRule="auto"/>
        <w:ind w:firstLine="600"/>
        <w:jc w:val="both"/>
        <w:rPr>
          <w:b/>
          <w:bCs/>
          <w:caps/>
        </w:rPr>
      </w:pPr>
      <w:proofErr w:type="gramStart"/>
      <w:r w:rsidRPr="00792253">
        <w:rPr>
          <w:b/>
          <w:bCs/>
          <w:caps/>
        </w:rPr>
        <w:t>3 .</w:t>
      </w:r>
      <w:proofErr w:type="gramEnd"/>
      <w:r w:rsidRPr="00792253">
        <w:rPr>
          <w:b/>
          <w:bCs/>
          <w:caps/>
        </w:rPr>
        <w:t xml:space="preserve"> Порядок проведения Конференции</w:t>
      </w:r>
    </w:p>
    <w:p w:rsidR="00792253" w:rsidRPr="00792253" w:rsidRDefault="00792253" w:rsidP="00A54325">
      <w:pPr>
        <w:pStyle w:val="aa"/>
        <w:widowControl w:val="0"/>
        <w:spacing w:before="0" w:after="0" w:line="276" w:lineRule="auto"/>
        <w:ind w:firstLine="600"/>
        <w:jc w:val="both"/>
        <w:rPr>
          <w:caps/>
        </w:rPr>
      </w:pPr>
    </w:p>
    <w:p w:rsidR="00F31D4A" w:rsidRDefault="00F31D4A" w:rsidP="00A54325">
      <w:pPr>
        <w:tabs>
          <w:tab w:val="left" w:pos="1800"/>
        </w:tabs>
        <w:spacing w:line="276" w:lineRule="auto"/>
        <w:jc w:val="both"/>
      </w:pPr>
      <w:r w:rsidRPr="00027F53">
        <w:t xml:space="preserve">       </w:t>
      </w:r>
      <w:r>
        <w:t xml:space="preserve">  </w:t>
      </w:r>
      <w:r w:rsidRPr="00027F53">
        <w:t xml:space="preserve"> 3.1</w:t>
      </w:r>
      <w:r>
        <w:t>.</w:t>
      </w:r>
      <w:r w:rsidRPr="00027F53">
        <w:t xml:space="preserve">  </w:t>
      </w:r>
      <w:r w:rsidR="00792253">
        <w:t xml:space="preserve">  </w:t>
      </w:r>
      <w:r w:rsidRPr="00027F53">
        <w:t>Кон</w:t>
      </w:r>
      <w:r>
        <w:t>ференция</w:t>
      </w:r>
      <w:r w:rsidRPr="00027F53">
        <w:t xml:space="preserve"> проводится </w:t>
      </w:r>
      <w:proofErr w:type="gramStart"/>
      <w:r w:rsidR="005C287A">
        <w:t xml:space="preserve">по </w:t>
      </w:r>
      <w:r w:rsidRPr="00027F53">
        <w:t xml:space="preserve"> форме</w:t>
      </w:r>
      <w:proofErr w:type="gramEnd"/>
      <w:r w:rsidR="005C287A">
        <w:t xml:space="preserve"> очного и заочного участия</w:t>
      </w:r>
      <w:r w:rsidRPr="00027F53">
        <w:t>.</w:t>
      </w:r>
    </w:p>
    <w:p w:rsidR="00F31D4A" w:rsidRDefault="00F31D4A" w:rsidP="00A54325">
      <w:pPr>
        <w:pStyle w:val="a3"/>
        <w:spacing w:line="276" w:lineRule="auto"/>
        <w:ind w:firstLine="567"/>
        <w:jc w:val="both"/>
        <w:rPr>
          <w:color w:val="000000"/>
          <w:lang w:val="ru-RU"/>
        </w:rPr>
      </w:pPr>
      <w:r w:rsidRPr="00027F53">
        <w:t>3.</w:t>
      </w:r>
      <w:r w:rsidR="004B7B64">
        <w:rPr>
          <w:lang w:val="ru-RU"/>
        </w:rPr>
        <w:t>2</w:t>
      </w:r>
      <w:r>
        <w:t>.</w:t>
      </w:r>
      <w:r w:rsidR="004B7B64">
        <w:t xml:space="preserve"> </w:t>
      </w:r>
      <w:r w:rsidRPr="00027F53">
        <w:rPr>
          <w:color w:val="000000"/>
        </w:rPr>
        <w:t xml:space="preserve">Для участия в </w:t>
      </w:r>
      <w:r w:rsidR="00556BD0">
        <w:rPr>
          <w:color w:val="000000"/>
          <w:lang w:val="ru-RU"/>
        </w:rPr>
        <w:t>конференции</w:t>
      </w:r>
      <w:r>
        <w:rPr>
          <w:color w:val="000000"/>
        </w:rPr>
        <w:t xml:space="preserve"> </w:t>
      </w:r>
      <w:r w:rsidRPr="00027F53">
        <w:rPr>
          <w:color w:val="000000"/>
        </w:rPr>
        <w:t>необходимо прислать</w:t>
      </w:r>
      <w:r w:rsidR="00556BD0">
        <w:rPr>
          <w:color w:val="000000"/>
          <w:lang w:val="ru-RU"/>
        </w:rPr>
        <w:t xml:space="preserve"> на электронный адрес </w:t>
      </w:r>
      <w:hyperlink r:id="rId13" w:history="1">
        <w:hyperlink r:id="rId14" w:history="1">
          <w:r w:rsidR="00556BD0" w:rsidRPr="00556BD0">
            <w:rPr>
              <w:rStyle w:val="a5"/>
              <w:lang w:val="en-US"/>
            </w:rPr>
            <w:t>Osorgin</w:t>
          </w:r>
          <w:r w:rsidR="00556BD0" w:rsidRPr="00556BD0">
            <w:rPr>
              <w:rStyle w:val="a5"/>
              <w:lang w:val="ru-RU"/>
            </w:rPr>
            <w:t>@</w:t>
          </w:r>
          <w:r w:rsidR="00556BD0" w:rsidRPr="00556BD0">
            <w:rPr>
              <w:rStyle w:val="a5"/>
              <w:lang w:val="en-US"/>
            </w:rPr>
            <w:t>inbox</w:t>
          </w:r>
          <w:r w:rsidR="00556BD0" w:rsidRPr="00556BD0">
            <w:rPr>
              <w:rStyle w:val="a5"/>
              <w:lang w:val="ru-RU"/>
            </w:rPr>
            <w:t>.</w:t>
          </w:r>
          <w:r w:rsidR="00556BD0" w:rsidRPr="00556BD0">
            <w:rPr>
              <w:rStyle w:val="a5"/>
              <w:lang w:val="en-US"/>
            </w:rPr>
            <w:t>ru</w:t>
          </w:r>
        </w:hyperlink>
      </w:hyperlink>
      <w:r w:rsidRPr="00027F53">
        <w:rPr>
          <w:color w:val="000000"/>
        </w:rPr>
        <w:t>:</w:t>
      </w:r>
    </w:p>
    <w:p w:rsidR="004B7B64" w:rsidRDefault="004B7B64" w:rsidP="00D75C39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lang w:val="ru-RU"/>
        </w:rPr>
      </w:pPr>
      <w:r w:rsidRPr="004B7B64">
        <w:rPr>
          <w:iCs/>
          <w:color w:val="000000"/>
          <w:lang w:val="ru-RU"/>
        </w:rPr>
        <w:t>заявку на участие в конференции (см. приложение 1</w:t>
      </w:r>
      <w:r>
        <w:rPr>
          <w:iCs/>
          <w:color w:val="000000"/>
          <w:lang w:val="ru-RU"/>
        </w:rPr>
        <w:t xml:space="preserve"> к настоящему приложению</w:t>
      </w:r>
      <w:r w:rsidRPr="004B7B64">
        <w:rPr>
          <w:iCs/>
          <w:color w:val="000000"/>
          <w:lang w:val="ru-RU"/>
        </w:rPr>
        <w:t>)</w:t>
      </w:r>
      <w:r w:rsidRPr="004B7B64">
        <w:rPr>
          <w:color w:val="000000"/>
          <w:lang w:val="ru-RU"/>
        </w:rPr>
        <w:t xml:space="preserve">; </w:t>
      </w:r>
    </w:p>
    <w:p w:rsidR="00F31D4A" w:rsidRPr="004B7B64" w:rsidRDefault="004B7B64" w:rsidP="00D75C39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lang w:val="ru-RU"/>
        </w:rPr>
      </w:pPr>
      <w:r w:rsidRPr="004B7B64">
        <w:rPr>
          <w:iCs/>
          <w:color w:val="000000"/>
          <w:lang w:val="ru-RU"/>
        </w:rPr>
        <w:t xml:space="preserve">текст </w:t>
      </w:r>
      <w:proofErr w:type="gramStart"/>
      <w:r w:rsidRPr="004B7B64">
        <w:rPr>
          <w:iCs/>
          <w:color w:val="000000"/>
          <w:lang w:val="ru-RU"/>
        </w:rPr>
        <w:t>статьи</w:t>
      </w:r>
      <w:r w:rsidRPr="004B7B64">
        <w:rPr>
          <w:color w:val="000000"/>
          <w:lang w:val="ru-RU"/>
        </w:rPr>
        <w:t xml:space="preserve">  (</w:t>
      </w:r>
      <w:proofErr w:type="gramEnd"/>
      <w:r>
        <w:rPr>
          <w:color w:val="000000"/>
          <w:lang w:val="ru-RU"/>
        </w:rPr>
        <w:t xml:space="preserve">см. </w:t>
      </w:r>
      <w:r w:rsidRPr="004B7B64">
        <w:rPr>
          <w:color w:val="000000"/>
          <w:lang w:val="ru-RU"/>
        </w:rPr>
        <w:t xml:space="preserve"> приложении 2</w:t>
      </w:r>
      <w:r>
        <w:rPr>
          <w:color w:val="000000"/>
          <w:lang w:val="ru-RU"/>
        </w:rPr>
        <w:t xml:space="preserve"> к настоящему положению</w:t>
      </w:r>
      <w:r w:rsidRPr="004B7B64">
        <w:rPr>
          <w:color w:val="000000"/>
          <w:lang w:val="ru-RU"/>
        </w:rPr>
        <w:t>)</w:t>
      </w:r>
      <w:r w:rsidR="00F31D4A" w:rsidRPr="004B7B64">
        <w:rPr>
          <w:color w:val="000000"/>
        </w:rPr>
        <w:t>.</w:t>
      </w:r>
    </w:p>
    <w:p w:rsidR="004B7B64" w:rsidRDefault="00F31D4A" w:rsidP="00A54325">
      <w:pPr>
        <w:widowControl w:val="0"/>
        <w:spacing w:line="276" w:lineRule="auto"/>
        <w:ind w:firstLine="600"/>
        <w:jc w:val="both"/>
        <w:rPr>
          <w:bCs/>
        </w:rPr>
      </w:pPr>
      <w:r w:rsidRPr="00027F53">
        <w:t>3.</w:t>
      </w:r>
      <w:r w:rsidR="004B7B64">
        <w:t>3</w:t>
      </w:r>
      <w:r>
        <w:t xml:space="preserve">. </w:t>
      </w:r>
      <w:r w:rsidR="004B7B64" w:rsidRPr="004B7B64">
        <w:rPr>
          <w:bCs/>
        </w:rPr>
        <w:t>По итогам Конференции издается сборник работ студентов и преподавателей профессиональных образовательных организаций России. Представленные материалы не возвращаются и не рецензируются. Решения по рассмотренным заявкам не комментируются</w:t>
      </w:r>
      <w:r w:rsidR="004B7B64">
        <w:rPr>
          <w:bCs/>
        </w:rPr>
        <w:t xml:space="preserve">. </w:t>
      </w:r>
    </w:p>
    <w:p w:rsidR="00F31D4A" w:rsidRDefault="004B7B64" w:rsidP="00A54325">
      <w:pPr>
        <w:widowControl w:val="0"/>
        <w:spacing w:line="276" w:lineRule="auto"/>
        <w:ind w:firstLine="600"/>
        <w:jc w:val="both"/>
      </w:pPr>
      <w:r>
        <w:t>В</w:t>
      </w:r>
      <w:r w:rsidR="00F31D4A" w:rsidRPr="00027F53">
        <w:t xml:space="preserve">се участники </w:t>
      </w:r>
      <w:proofErr w:type="gramStart"/>
      <w:r w:rsidR="005C287A">
        <w:t xml:space="preserve">награждаются </w:t>
      </w:r>
      <w:r w:rsidR="00F31D4A" w:rsidRPr="00027F53">
        <w:t xml:space="preserve"> </w:t>
      </w:r>
      <w:r w:rsidR="00F31D4A">
        <w:t>почетны</w:t>
      </w:r>
      <w:r w:rsidR="005C287A">
        <w:t>ми</w:t>
      </w:r>
      <w:proofErr w:type="gramEnd"/>
      <w:r w:rsidR="00F31D4A">
        <w:t xml:space="preserve"> грамот</w:t>
      </w:r>
      <w:r w:rsidR="005C287A">
        <w:t>ами</w:t>
      </w:r>
      <w:r w:rsidR="00F31D4A">
        <w:t>, а научные руководители – благодарственны</w:t>
      </w:r>
      <w:r w:rsidR="005C287A">
        <w:t>ми</w:t>
      </w:r>
      <w:r w:rsidR="00F31D4A">
        <w:t xml:space="preserve"> письма</w:t>
      </w:r>
      <w:r w:rsidR="005C287A">
        <w:t>ми</w:t>
      </w:r>
      <w:r w:rsidR="00F31D4A" w:rsidRPr="00027F53">
        <w:t>.</w:t>
      </w:r>
    </w:p>
    <w:p w:rsidR="007E4FFB" w:rsidRPr="00027F53" w:rsidRDefault="007E4FFB" w:rsidP="00A54325">
      <w:pPr>
        <w:widowControl w:val="0"/>
        <w:spacing w:line="276" w:lineRule="auto"/>
        <w:ind w:firstLine="600"/>
        <w:jc w:val="both"/>
        <w:rPr>
          <w:b/>
          <w:bCs/>
        </w:rPr>
      </w:pPr>
      <w:r>
        <w:t xml:space="preserve">3.4. Конференция для очных участников пройдет </w:t>
      </w:r>
      <w:r w:rsidR="00EA703A">
        <w:t xml:space="preserve">12 февраля </w:t>
      </w:r>
      <w:proofErr w:type="gramStart"/>
      <w:r w:rsidR="00EA703A">
        <w:t xml:space="preserve">2020 </w:t>
      </w:r>
      <w:r>
        <w:t xml:space="preserve"> года</w:t>
      </w:r>
      <w:proofErr w:type="gramEnd"/>
      <w:r>
        <w:t xml:space="preserve"> на базе ГБПОУ «Поволжский государственный колледж» по адресу: г. Самара, ул. Луначарского, д. 12. </w:t>
      </w:r>
    </w:p>
    <w:p w:rsidR="00FC1CC0" w:rsidRDefault="00FC1CC0" w:rsidP="00A54325">
      <w:pPr>
        <w:pStyle w:val="aa"/>
        <w:widowControl w:val="0"/>
        <w:spacing w:before="0" w:after="0" w:line="276" w:lineRule="auto"/>
        <w:ind w:firstLine="600"/>
        <w:jc w:val="both"/>
      </w:pPr>
    </w:p>
    <w:p w:rsidR="00F31D4A" w:rsidRDefault="00A54325" w:rsidP="00A54325">
      <w:pPr>
        <w:pStyle w:val="aa"/>
        <w:widowControl w:val="0"/>
        <w:spacing w:before="0" w:after="0" w:line="276" w:lineRule="auto"/>
        <w:ind w:firstLine="600"/>
        <w:jc w:val="both"/>
        <w:rPr>
          <w:rFonts w:ascii="Calibri" w:hAnsi="Calibri"/>
          <w:b/>
          <w:bCs/>
          <w:caps/>
        </w:rPr>
      </w:pPr>
      <w:r>
        <w:rPr>
          <w:b/>
          <w:bCs/>
        </w:rPr>
        <w:t>4</w:t>
      </w:r>
      <w:r w:rsidR="00F31D4A" w:rsidRPr="00EE0C5A">
        <w:rPr>
          <w:rFonts w:ascii="Times New Roman Полужирный" w:hAnsi="Times New Roman Полужирный"/>
          <w:b/>
          <w:bCs/>
          <w:caps/>
        </w:rPr>
        <w:t>. Требования к оформлению работ</w:t>
      </w:r>
    </w:p>
    <w:p w:rsidR="00EE0C5A" w:rsidRPr="00844B92" w:rsidRDefault="00EE0C5A" w:rsidP="00A54325">
      <w:pPr>
        <w:pStyle w:val="aa"/>
        <w:widowControl w:val="0"/>
        <w:spacing w:before="0" w:after="0" w:line="276" w:lineRule="auto"/>
        <w:ind w:firstLine="600"/>
        <w:jc w:val="both"/>
        <w:rPr>
          <w:rFonts w:ascii="Calibri" w:hAnsi="Calibri"/>
          <w:caps/>
          <w:color w:val="000000"/>
          <w:sz w:val="28"/>
          <w:szCs w:val="28"/>
        </w:rPr>
      </w:pPr>
    </w:p>
    <w:p w:rsidR="00981DDC" w:rsidRDefault="00F31D4A" w:rsidP="00A54325">
      <w:pPr>
        <w:pStyle w:val="a3"/>
        <w:widowControl w:val="0"/>
        <w:spacing w:line="276" w:lineRule="auto"/>
        <w:jc w:val="both"/>
        <w:rPr>
          <w:color w:val="000000"/>
          <w:lang w:val="ru-RU"/>
        </w:rPr>
      </w:pPr>
      <w:r w:rsidRPr="00027F53">
        <w:rPr>
          <w:color w:val="000000"/>
        </w:rPr>
        <w:t xml:space="preserve">          </w:t>
      </w:r>
      <w:r w:rsidR="00A54325">
        <w:rPr>
          <w:color w:val="000000"/>
          <w:lang w:val="ru-RU"/>
        </w:rPr>
        <w:t>4</w:t>
      </w:r>
      <w:r w:rsidR="00981DDC">
        <w:rPr>
          <w:color w:val="000000"/>
          <w:lang w:val="ru-RU"/>
        </w:rPr>
        <w:t xml:space="preserve">.1. </w:t>
      </w:r>
      <w:r w:rsidR="00981DDC" w:rsidRPr="004A6AD9">
        <w:rPr>
          <w:spacing w:val="-5"/>
        </w:rPr>
        <w:t>Заявки предоставляются в эл</w:t>
      </w:r>
      <w:r w:rsidR="00981DDC">
        <w:rPr>
          <w:spacing w:val="-5"/>
        </w:rPr>
        <w:t xml:space="preserve">ектронном виде, работы </w:t>
      </w:r>
      <w:r w:rsidR="00981DDC" w:rsidRPr="004A6AD9">
        <w:rPr>
          <w:spacing w:val="-5"/>
        </w:rPr>
        <w:t>- в эле</w:t>
      </w:r>
      <w:r w:rsidR="00981DDC" w:rsidRPr="004A6AD9">
        <w:rPr>
          <w:spacing w:val="-5"/>
        </w:rPr>
        <w:t>к</w:t>
      </w:r>
      <w:r w:rsidR="00981DDC" w:rsidRPr="004A6AD9">
        <w:rPr>
          <w:spacing w:val="-5"/>
        </w:rPr>
        <w:t xml:space="preserve">тронном виде (обязательно в формате </w:t>
      </w:r>
      <w:r w:rsidR="00981DDC">
        <w:rPr>
          <w:spacing w:val="-5"/>
        </w:rPr>
        <w:t>«</w:t>
      </w:r>
      <w:r w:rsidR="00981DDC">
        <w:rPr>
          <w:spacing w:val="-5"/>
          <w:lang w:val="en-US"/>
        </w:rPr>
        <w:t>Word</w:t>
      </w:r>
      <w:r w:rsidR="00981DDC">
        <w:rPr>
          <w:spacing w:val="-5"/>
        </w:rPr>
        <w:t>»</w:t>
      </w:r>
      <w:r w:rsidR="00981DDC" w:rsidRPr="004A6AD9">
        <w:rPr>
          <w:spacing w:val="-5"/>
        </w:rPr>
        <w:t>). Электронный файл должен быть назван по фамилии</w:t>
      </w:r>
      <w:r w:rsidR="00981DDC">
        <w:rPr>
          <w:spacing w:val="-5"/>
        </w:rPr>
        <w:t xml:space="preserve"> и имени</w:t>
      </w:r>
      <w:r w:rsidR="00981DDC" w:rsidRPr="004A6AD9">
        <w:rPr>
          <w:spacing w:val="-5"/>
        </w:rPr>
        <w:t xml:space="preserve"> а</w:t>
      </w:r>
      <w:r w:rsidR="00981DDC">
        <w:rPr>
          <w:spacing w:val="-5"/>
        </w:rPr>
        <w:t>втора работы (например, «</w:t>
      </w:r>
      <w:proofErr w:type="spellStart"/>
      <w:r w:rsidR="00981DDC">
        <w:rPr>
          <w:spacing w:val="-5"/>
          <w:lang w:val="ru-RU"/>
        </w:rPr>
        <w:t>Иванова_заявка</w:t>
      </w:r>
      <w:proofErr w:type="spellEnd"/>
      <w:r w:rsidR="00981DDC" w:rsidRPr="004A6AD9">
        <w:rPr>
          <w:spacing w:val="-5"/>
        </w:rPr>
        <w:t>»</w:t>
      </w:r>
      <w:r w:rsidR="00981DDC">
        <w:rPr>
          <w:spacing w:val="-5"/>
          <w:lang w:val="ru-RU"/>
        </w:rPr>
        <w:t>, «</w:t>
      </w:r>
      <w:proofErr w:type="spellStart"/>
      <w:r w:rsidR="00981DDC">
        <w:rPr>
          <w:spacing w:val="-5"/>
          <w:lang w:val="ru-RU"/>
        </w:rPr>
        <w:t>Иванова_работа</w:t>
      </w:r>
      <w:proofErr w:type="spellEnd"/>
      <w:r w:rsidR="00981DDC">
        <w:rPr>
          <w:spacing w:val="-5"/>
          <w:lang w:val="ru-RU"/>
        </w:rPr>
        <w:t>»</w:t>
      </w:r>
      <w:r w:rsidR="00981DDC" w:rsidRPr="004A6AD9">
        <w:rPr>
          <w:spacing w:val="-5"/>
        </w:rPr>
        <w:t>)</w:t>
      </w:r>
      <w:r w:rsidR="00981DDC" w:rsidRPr="00027F53">
        <w:rPr>
          <w:color w:val="000000"/>
        </w:rPr>
        <w:t xml:space="preserve">. </w:t>
      </w:r>
    </w:p>
    <w:p w:rsidR="00981DDC" w:rsidRDefault="00A54325" w:rsidP="00A54325">
      <w:pPr>
        <w:pStyle w:val="a3"/>
        <w:widowControl w:val="0"/>
        <w:spacing w:line="276" w:lineRule="auto"/>
        <w:ind w:firstLine="567"/>
        <w:jc w:val="both"/>
        <w:rPr>
          <w:spacing w:val="-5"/>
          <w:lang w:val="ru-RU"/>
        </w:rPr>
      </w:pPr>
      <w:r>
        <w:rPr>
          <w:color w:val="000000"/>
          <w:lang w:val="ru-RU"/>
        </w:rPr>
        <w:t>4</w:t>
      </w:r>
      <w:r w:rsidR="00981DDC">
        <w:rPr>
          <w:color w:val="000000"/>
        </w:rPr>
        <w:t xml:space="preserve">.2.   </w:t>
      </w:r>
      <w:r w:rsidR="00981DDC" w:rsidRPr="004A6AD9">
        <w:rPr>
          <w:spacing w:val="-5"/>
        </w:rPr>
        <w:t xml:space="preserve">В </w:t>
      </w:r>
      <w:r w:rsidR="00981DDC">
        <w:rPr>
          <w:spacing w:val="-5"/>
        </w:rPr>
        <w:t>работе</w:t>
      </w:r>
      <w:r w:rsidR="00981DDC" w:rsidRPr="004A6AD9">
        <w:rPr>
          <w:spacing w:val="-5"/>
        </w:rPr>
        <w:t xml:space="preserve"> ук</w:t>
      </w:r>
      <w:r w:rsidR="00981DDC" w:rsidRPr="004A6AD9">
        <w:rPr>
          <w:spacing w:val="-5"/>
        </w:rPr>
        <w:t>а</w:t>
      </w:r>
      <w:r w:rsidR="00981DDC" w:rsidRPr="004A6AD9">
        <w:rPr>
          <w:spacing w:val="-5"/>
        </w:rPr>
        <w:t xml:space="preserve">зывается название (полужирным шрифтом, выравнивание по центру, размер шрифта 14), ниже автор, </w:t>
      </w:r>
      <w:r w:rsidR="00981DDC">
        <w:rPr>
          <w:spacing w:val="-5"/>
        </w:rPr>
        <w:t>наименование профессиональной образовательной организации</w:t>
      </w:r>
      <w:r w:rsidR="00981DDC" w:rsidRPr="004A6AD9">
        <w:rPr>
          <w:spacing w:val="-5"/>
        </w:rPr>
        <w:t xml:space="preserve">, </w:t>
      </w:r>
      <w:r w:rsidR="00981DDC">
        <w:rPr>
          <w:spacing w:val="-5"/>
        </w:rPr>
        <w:t xml:space="preserve">ф.и.о. и должность </w:t>
      </w:r>
      <w:r w:rsidR="00981DDC" w:rsidRPr="004A6AD9">
        <w:rPr>
          <w:spacing w:val="-5"/>
        </w:rPr>
        <w:t>научн</w:t>
      </w:r>
      <w:r w:rsidR="00981DDC">
        <w:rPr>
          <w:spacing w:val="-5"/>
        </w:rPr>
        <w:t>ого</w:t>
      </w:r>
      <w:r w:rsidR="00981DDC" w:rsidRPr="004A6AD9">
        <w:rPr>
          <w:spacing w:val="-5"/>
        </w:rPr>
        <w:t xml:space="preserve"> руководител</w:t>
      </w:r>
      <w:r w:rsidR="00981DDC">
        <w:rPr>
          <w:spacing w:val="-5"/>
        </w:rPr>
        <w:t>я</w:t>
      </w:r>
      <w:r w:rsidR="00981DDC" w:rsidRPr="004A6AD9">
        <w:rPr>
          <w:spacing w:val="-5"/>
        </w:rPr>
        <w:t xml:space="preserve"> (курсивом, выравнив</w:t>
      </w:r>
      <w:r w:rsidR="00981DDC">
        <w:rPr>
          <w:spacing w:val="-5"/>
        </w:rPr>
        <w:t xml:space="preserve">ание по правому краю, размер  </w:t>
      </w:r>
      <w:r w:rsidR="00981DDC" w:rsidRPr="004A6AD9">
        <w:rPr>
          <w:spacing w:val="-5"/>
        </w:rPr>
        <w:t>шрифта 1</w:t>
      </w:r>
      <w:r w:rsidR="00981DDC">
        <w:rPr>
          <w:spacing w:val="-5"/>
        </w:rPr>
        <w:t>4</w:t>
      </w:r>
      <w:r w:rsidR="00981DDC" w:rsidRPr="004A6AD9">
        <w:rPr>
          <w:spacing w:val="-5"/>
        </w:rPr>
        <w:t>).</w:t>
      </w:r>
    </w:p>
    <w:p w:rsidR="00981DDC" w:rsidRPr="00981DDC" w:rsidRDefault="00A54325" w:rsidP="00A54325">
      <w:pPr>
        <w:pStyle w:val="a3"/>
        <w:widowControl w:val="0"/>
        <w:spacing w:line="276" w:lineRule="auto"/>
        <w:ind w:firstLine="567"/>
        <w:jc w:val="both"/>
        <w:rPr>
          <w:spacing w:val="-5"/>
          <w:lang w:val="ru-RU"/>
        </w:rPr>
      </w:pPr>
      <w:r>
        <w:rPr>
          <w:lang w:val="ru-RU"/>
        </w:rPr>
        <w:t>4</w:t>
      </w:r>
      <w:r w:rsidR="00981DDC" w:rsidRPr="00027F53">
        <w:t>.</w:t>
      </w:r>
      <w:r w:rsidR="00981DDC">
        <w:rPr>
          <w:lang w:val="ru-RU"/>
        </w:rPr>
        <w:t>3</w:t>
      </w:r>
      <w:r>
        <w:rPr>
          <w:lang w:val="ru-RU"/>
        </w:rPr>
        <w:t xml:space="preserve">. </w:t>
      </w:r>
      <w:r w:rsidR="00981DDC" w:rsidRPr="00027F53">
        <w:t xml:space="preserve">Технические требования к оформлению </w:t>
      </w:r>
      <w:r w:rsidR="00981DDC">
        <w:t>статьи</w:t>
      </w:r>
      <w:r w:rsidR="00981DDC" w:rsidRPr="00027F53">
        <w:t xml:space="preserve">: </w:t>
      </w:r>
    </w:p>
    <w:p w:rsidR="00981DDC" w:rsidRDefault="00981DDC" w:rsidP="00D75C39">
      <w:pPr>
        <w:numPr>
          <w:ilvl w:val="0"/>
          <w:numId w:val="3"/>
        </w:numPr>
        <w:spacing w:line="276" w:lineRule="auto"/>
        <w:jc w:val="both"/>
      </w:pPr>
      <w:r w:rsidRPr="00027F53">
        <w:t xml:space="preserve">шрифт – </w:t>
      </w:r>
      <w:proofErr w:type="spellStart"/>
      <w:r w:rsidRPr="00027F53">
        <w:t>Times</w:t>
      </w:r>
      <w:proofErr w:type="spellEnd"/>
      <w:r w:rsidRPr="00027F53">
        <w:t xml:space="preserve"> </w:t>
      </w:r>
      <w:proofErr w:type="spellStart"/>
      <w:r w:rsidRPr="00027F53">
        <w:t>New</w:t>
      </w:r>
      <w:proofErr w:type="spellEnd"/>
      <w:r w:rsidRPr="00027F53">
        <w:t xml:space="preserve"> </w:t>
      </w:r>
      <w:proofErr w:type="spellStart"/>
      <w:r w:rsidRPr="00027F53">
        <w:t>Roman</w:t>
      </w:r>
      <w:proofErr w:type="spellEnd"/>
      <w:r w:rsidRPr="00027F53">
        <w:t>;</w:t>
      </w:r>
    </w:p>
    <w:p w:rsidR="00981DDC" w:rsidRDefault="00981DDC" w:rsidP="00D75C39">
      <w:pPr>
        <w:numPr>
          <w:ilvl w:val="0"/>
          <w:numId w:val="3"/>
        </w:numPr>
        <w:spacing w:line="276" w:lineRule="auto"/>
        <w:jc w:val="both"/>
      </w:pPr>
      <w:r w:rsidRPr="00027F53">
        <w:t>кегль – 14;</w:t>
      </w:r>
    </w:p>
    <w:p w:rsidR="00981DDC" w:rsidRDefault="00981DDC" w:rsidP="00D75C39">
      <w:pPr>
        <w:numPr>
          <w:ilvl w:val="0"/>
          <w:numId w:val="3"/>
        </w:numPr>
        <w:spacing w:line="276" w:lineRule="auto"/>
        <w:jc w:val="both"/>
      </w:pPr>
      <w:r w:rsidRPr="00027F53">
        <w:t>интервал – 1.5;</w:t>
      </w:r>
    </w:p>
    <w:p w:rsidR="00981DDC" w:rsidRDefault="00981DDC" w:rsidP="00D75C39">
      <w:pPr>
        <w:numPr>
          <w:ilvl w:val="0"/>
          <w:numId w:val="3"/>
        </w:numPr>
        <w:spacing w:line="276" w:lineRule="auto"/>
        <w:jc w:val="both"/>
      </w:pPr>
      <w:r w:rsidRPr="00027F53">
        <w:t>красная строка – 1.25;</w:t>
      </w:r>
    </w:p>
    <w:p w:rsidR="00981DDC" w:rsidRDefault="00981DDC" w:rsidP="00D75C39">
      <w:pPr>
        <w:numPr>
          <w:ilvl w:val="0"/>
          <w:numId w:val="3"/>
        </w:numPr>
        <w:spacing w:line="276" w:lineRule="auto"/>
        <w:jc w:val="both"/>
      </w:pPr>
      <w:r w:rsidRPr="00027F53">
        <w:t>выравнивание – по ширине;</w:t>
      </w:r>
    </w:p>
    <w:p w:rsidR="00981DDC" w:rsidRDefault="00981DDC" w:rsidP="00D75C39">
      <w:pPr>
        <w:numPr>
          <w:ilvl w:val="0"/>
          <w:numId w:val="3"/>
        </w:numPr>
        <w:spacing w:line="276" w:lineRule="auto"/>
        <w:jc w:val="both"/>
      </w:pPr>
      <w:r w:rsidRPr="00027F53">
        <w:t>ориентация – книжная;</w:t>
      </w:r>
    </w:p>
    <w:p w:rsidR="00981DDC" w:rsidRDefault="00981DDC" w:rsidP="00D75C39">
      <w:pPr>
        <w:numPr>
          <w:ilvl w:val="0"/>
          <w:numId w:val="3"/>
        </w:numPr>
        <w:spacing w:line="276" w:lineRule="auto"/>
        <w:jc w:val="both"/>
      </w:pPr>
      <w:r>
        <w:t xml:space="preserve">все </w:t>
      </w:r>
      <w:r w:rsidRPr="00027F53">
        <w:t>поля</w:t>
      </w:r>
      <w:r>
        <w:t xml:space="preserve"> по </w:t>
      </w:r>
      <w:r w:rsidRPr="00027F53">
        <w:t>2 см</w:t>
      </w:r>
      <w:r>
        <w:t>;</w:t>
      </w:r>
    </w:p>
    <w:p w:rsidR="00981DDC" w:rsidRDefault="00981DDC" w:rsidP="00D75C39">
      <w:pPr>
        <w:numPr>
          <w:ilvl w:val="0"/>
          <w:numId w:val="3"/>
        </w:numPr>
        <w:spacing w:line="276" w:lineRule="auto"/>
        <w:jc w:val="both"/>
      </w:pPr>
      <w:r>
        <w:t>объем не более 3 страниц</w:t>
      </w:r>
      <w:r w:rsidRPr="00027F53">
        <w:t>.</w:t>
      </w:r>
    </w:p>
    <w:p w:rsidR="00FC1CC0" w:rsidRDefault="00A54325" w:rsidP="00A54325">
      <w:pPr>
        <w:spacing w:line="276" w:lineRule="auto"/>
        <w:ind w:left="708"/>
        <w:jc w:val="both"/>
      </w:pPr>
      <w:r>
        <w:rPr>
          <w:iCs/>
        </w:rPr>
        <w:t>4</w:t>
      </w:r>
      <w:r w:rsidR="00FC1CC0" w:rsidRPr="00027F53">
        <w:rPr>
          <w:iCs/>
        </w:rPr>
        <w:t>.</w:t>
      </w:r>
      <w:r w:rsidR="00FC1CC0">
        <w:rPr>
          <w:iCs/>
        </w:rPr>
        <w:t>4.</w:t>
      </w:r>
      <w:r w:rsidR="00FC1CC0" w:rsidRPr="00027F53">
        <w:rPr>
          <w:iCs/>
        </w:rPr>
        <w:t xml:space="preserve"> </w:t>
      </w:r>
      <w:r w:rsidR="00FC1CC0">
        <w:t>Образец оформления текста статьи:</w:t>
      </w:r>
    </w:p>
    <w:p w:rsidR="00A54325" w:rsidRDefault="00A54325" w:rsidP="00A54325">
      <w:pPr>
        <w:spacing w:line="276" w:lineRule="auto"/>
        <w:ind w:left="708"/>
        <w:jc w:val="both"/>
      </w:pPr>
    </w:p>
    <w:p w:rsidR="00A54325" w:rsidRDefault="00A54325" w:rsidP="00A54325">
      <w:pPr>
        <w:spacing w:line="276" w:lineRule="auto"/>
        <w:ind w:left="708"/>
        <w:jc w:val="both"/>
      </w:pPr>
    </w:p>
    <w:p w:rsidR="00A54325" w:rsidRDefault="00A54325" w:rsidP="00A54325">
      <w:pPr>
        <w:spacing w:line="276" w:lineRule="auto"/>
        <w:ind w:left="708"/>
        <w:jc w:val="both"/>
      </w:pPr>
    </w:p>
    <w:p w:rsidR="00A54325" w:rsidRDefault="00A54325" w:rsidP="00A54325">
      <w:pPr>
        <w:spacing w:line="276" w:lineRule="auto"/>
        <w:ind w:left="708"/>
        <w:jc w:val="both"/>
      </w:pPr>
    </w:p>
    <w:p w:rsidR="00A54325" w:rsidRDefault="00A54325" w:rsidP="00A54325">
      <w:pPr>
        <w:spacing w:line="276" w:lineRule="auto"/>
        <w:ind w:left="708"/>
        <w:jc w:val="both"/>
      </w:pPr>
    </w:p>
    <w:p w:rsidR="00A54325" w:rsidRDefault="00A54325" w:rsidP="00A54325">
      <w:pPr>
        <w:spacing w:line="276" w:lineRule="auto"/>
        <w:ind w:left="708"/>
        <w:jc w:val="both"/>
      </w:pPr>
    </w:p>
    <w:p w:rsidR="00A54325" w:rsidRPr="00027F53" w:rsidRDefault="00A54325" w:rsidP="00A54325">
      <w:pPr>
        <w:spacing w:line="276" w:lineRule="auto"/>
        <w:ind w:left="708"/>
        <w:jc w:val="both"/>
      </w:pPr>
    </w:p>
    <w:p w:rsidR="00FC1CC0" w:rsidRDefault="00FC1CC0" w:rsidP="00FC1CC0">
      <w:pPr>
        <w:ind w:left="1068"/>
        <w:jc w:val="both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1"/>
      </w:tblGrid>
      <w:tr w:rsidR="00FC1CC0" w:rsidTr="00D75C39">
        <w:tblPrEx>
          <w:tblCellMar>
            <w:top w:w="0" w:type="dxa"/>
            <w:bottom w:w="0" w:type="dxa"/>
          </w:tblCellMar>
        </w:tblPrEx>
        <w:tc>
          <w:tcPr>
            <w:tcW w:w="10137" w:type="dxa"/>
          </w:tcPr>
          <w:p w:rsidR="00FC1CC0" w:rsidRPr="00963166" w:rsidRDefault="00FC1CC0" w:rsidP="00D75C39">
            <w:pPr>
              <w:jc w:val="center"/>
              <w:rPr>
                <w:b/>
                <w:bCs/>
                <w:sz w:val="10"/>
                <w:szCs w:val="22"/>
              </w:rPr>
            </w:pPr>
          </w:p>
          <w:p w:rsidR="00FC1CC0" w:rsidRPr="004B7B64" w:rsidRDefault="00FC1CC0" w:rsidP="00D75C3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hyperlink r:id="rId15" w:tgtFrame="_blank" w:history="1">
              <w:r w:rsidRPr="004B7B64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 xml:space="preserve">Поколение </w:t>
              </w:r>
              <w:r w:rsidRPr="004B7B64">
                <w:rPr>
                  <w:rStyle w:val="a5"/>
                  <w:rFonts w:ascii="Times New Roman Полужирный" w:hAnsi="Times New Roman Полужирный"/>
                  <w:b/>
                  <w:bCs/>
                  <w:caps/>
                  <w:color w:val="auto"/>
                  <w:sz w:val="28"/>
                  <w:szCs w:val="28"/>
                  <w:u w:val="none"/>
                </w:rPr>
                <w:t>next</w:t>
              </w:r>
              <w:r w:rsidRPr="004B7B64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>: студент эпохи постмодерна</w:t>
              </w:r>
            </w:hyperlink>
          </w:p>
          <w:p w:rsidR="00FC1CC0" w:rsidRDefault="00FC1CC0" w:rsidP="00D75C39">
            <w:pPr>
              <w:spacing w:line="360" w:lineRule="auto"/>
              <w:jc w:val="right"/>
              <w:rPr>
                <w:i/>
                <w:iCs/>
                <w:sz w:val="28"/>
                <w:szCs w:val="28"/>
              </w:rPr>
            </w:pPr>
          </w:p>
          <w:p w:rsidR="00FC1CC0" w:rsidRPr="00F35424" w:rsidRDefault="00FC1CC0" w:rsidP="00D75C39">
            <w:pPr>
              <w:spacing w:line="360" w:lineRule="auto"/>
              <w:jc w:val="right"/>
              <w:rPr>
                <w:i/>
                <w:iCs/>
                <w:sz w:val="28"/>
                <w:szCs w:val="28"/>
              </w:rPr>
            </w:pPr>
            <w:r w:rsidRPr="00F35424">
              <w:rPr>
                <w:i/>
                <w:iCs/>
                <w:sz w:val="28"/>
                <w:szCs w:val="28"/>
              </w:rPr>
              <w:t xml:space="preserve">Маркова Татьяна, студентка </w:t>
            </w:r>
            <w:r>
              <w:rPr>
                <w:i/>
                <w:iCs/>
                <w:sz w:val="28"/>
                <w:szCs w:val="28"/>
              </w:rPr>
              <w:t>ГБПОУ</w:t>
            </w:r>
            <w:r w:rsidRPr="00F35424">
              <w:rPr>
                <w:i/>
                <w:iCs/>
                <w:sz w:val="28"/>
                <w:szCs w:val="28"/>
              </w:rPr>
              <w:t xml:space="preserve"> Самарского</w:t>
            </w:r>
          </w:p>
          <w:p w:rsidR="00FC1CC0" w:rsidRPr="00F35424" w:rsidRDefault="00FC1CC0" w:rsidP="00D75C39">
            <w:pPr>
              <w:spacing w:line="360" w:lineRule="auto"/>
              <w:jc w:val="right"/>
              <w:rPr>
                <w:i/>
                <w:iCs/>
                <w:sz w:val="28"/>
                <w:szCs w:val="28"/>
              </w:rPr>
            </w:pPr>
            <w:r w:rsidRPr="00F35424">
              <w:rPr>
                <w:i/>
                <w:iCs/>
                <w:sz w:val="28"/>
                <w:szCs w:val="28"/>
              </w:rPr>
              <w:t xml:space="preserve"> социально-педагогического колледжа, 4 курс</w:t>
            </w:r>
          </w:p>
          <w:p w:rsidR="00FC1CC0" w:rsidRPr="00F35424" w:rsidRDefault="00FC1CC0" w:rsidP="00D75C39">
            <w:pPr>
              <w:spacing w:line="360" w:lineRule="auto"/>
              <w:jc w:val="right"/>
              <w:rPr>
                <w:i/>
                <w:iCs/>
                <w:sz w:val="28"/>
                <w:szCs w:val="28"/>
              </w:rPr>
            </w:pPr>
            <w:r w:rsidRPr="00F35424">
              <w:rPr>
                <w:i/>
                <w:iCs/>
                <w:sz w:val="28"/>
                <w:szCs w:val="28"/>
              </w:rPr>
              <w:t>Научный руководитель – Иванова Светлана Борисовна,</w:t>
            </w:r>
          </w:p>
          <w:p w:rsidR="00FC1CC0" w:rsidRPr="00406445" w:rsidRDefault="00FC1CC0" w:rsidP="00D75C39">
            <w:pPr>
              <w:spacing w:line="360" w:lineRule="auto"/>
              <w:jc w:val="right"/>
              <w:rPr>
                <w:i/>
                <w:iCs/>
              </w:rPr>
            </w:pPr>
            <w:r w:rsidRPr="00F35424">
              <w:rPr>
                <w:i/>
                <w:iCs/>
                <w:sz w:val="28"/>
                <w:szCs w:val="28"/>
              </w:rPr>
              <w:t xml:space="preserve"> преподаватель общественных дисциплин</w:t>
            </w:r>
          </w:p>
          <w:p w:rsidR="00FC1CC0" w:rsidRDefault="00FC1CC0" w:rsidP="00D75C39">
            <w:pPr>
              <w:spacing w:line="360" w:lineRule="auto"/>
              <w:jc w:val="both"/>
              <w:rPr>
                <w:i/>
                <w:iCs/>
              </w:rPr>
            </w:pPr>
          </w:p>
          <w:p w:rsidR="00FC1CC0" w:rsidRPr="00427F4F" w:rsidRDefault="00FC1CC0" w:rsidP="00D75C3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B7B64">
              <w:rPr>
                <w:sz w:val="28"/>
                <w:szCs w:val="28"/>
              </w:rPr>
              <w:t xml:space="preserve">Нынешняя генерация студентов </w:t>
            </w:r>
            <w:r>
              <w:rPr>
                <w:sz w:val="28"/>
                <w:szCs w:val="28"/>
              </w:rPr>
              <w:t>-</w:t>
            </w:r>
            <w:r w:rsidRPr="004B7B64">
              <w:rPr>
                <w:sz w:val="28"/>
                <w:szCs w:val="28"/>
              </w:rPr>
              <w:t xml:space="preserve"> поколение </w:t>
            </w:r>
            <w:proofErr w:type="spellStart"/>
            <w:r w:rsidRPr="004B7B64">
              <w:rPr>
                <w:sz w:val="28"/>
                <w:szCs w:val="28"/>
              </w:rPr>
              <w:t>Next</w:t>
            </w:r>
            <w:proofErr w:type="spellEnd"/>
            <w:r w:rsidRPr="004B7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4B7B64">
              <w:rPr>
                <w:sz w:val="28"/>
                <w:szCs w:val="28"/>
              </w:rPr>
              <w:t>принесла с собой в аудиторию целый ряд личностных и социальных особенностей, которые подчас ставят в тупик работников образования</w:t>
            </w:r>
            <w:r>
              <w:rPr>
                <w:sz w:val="28"/>
                <w:szCs w:val="28"/>
              </w:rPr>
              <w:t>.</w:t>
            </w:r>
          </w:p>
          <w:p w:rsidR="00FC1CC0" w:rsidRDefault="00FC1CC0" w:rsidP="00D75C39">
            <w:pPr>
              <w:jc w:val="both"/>
              <w:rPr>
                <w:sz w:val="20"/>
                <w:szCs w:val="22"/>
              </w:rPr>
            </w:pPr>
          </w:p>
        </w:tc>
      </w:tr>
    </w:tbl>
    <w:p w:rsidR="00FC1CC0" w:rsidRDefault="00FC1CC0" w:rsidP="00953C8B">
      <w:pPr>
        <w:pStyle w:val="a3"/>
        <w:widowControl w:val="0"/>
        <w:tabs>
          <w:tab w:val="left" w:pos="993"/>
        </w:tabs>
        <w:spacing w:line="276" w:lineRule="auto"/>
        <w:ind w:firstLine="567"/>
        <w:jc w:val="both"/>
        <w:rPr>
          <w:color w:val="000000"/>
          <w:lang w:val="ru-RU"/>
        </w:rPr>
      </w:pPr>
    </w:p>
    <w:p w:rsidR="00953C8B" w:rsidRDefault="00A54325" w:rsidP="00953C8B">
      <w:pPr>
        <w:pStyle w:val="a3"/>
        <w:widowControl w:val="0"/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color w:val="000000"/>
          <w:lang w:val="ru-RU"/>
        </w:rPr>
        <w:t>4</w:t>
      </w:r>
      <w:r w:rsidR="00981DDC">
        <w:rPr>
          <w:color w:val="000000"/>
          <w:lang w:val="ru-RU"/>
        </w:rPr>
        <w:t>.</w:t>
      </w:r>
      <w:r w:rsidR="00FC1CC0">
        <w:rPr>
          <w:color w:val="000000"/>
          <w:lang w:val="ru-RU"/>
        </w:rPr>
        <w:t>5</w:t>
      </w:r>
      <w:r w:rsidR="00981DDC">
        <w:rPr>
          <w:color w:val="000000"/>
          <w:lang w:val="ru-RU"/>
        </w:rPr>
        <w:t xml:space="preserve">.  </w:t>
      </w:r>
      <w:r w:rsidR="00981DDC">
        <w:t xml:space="preserve">Иллюстрации </w:t>
      </w:r>
      <w:r w:rsidR="00953C8B">
        <w:rPr>
          <w:lang w:val="ru-RU"/>
        </w:rPr>
        <w:t xml:space="preserve">(не более 2) </w:t>
      </w:r>
      <w:r w:rsidR="00981DDC" w:rsidRPr="00B90404">
        <w:t>располагаются непосредственно в тексте, в котором они упоминаются</w:t>
      </w:r>
      <w:r w:rsidR="00953C8B" w:rsidRPr="00953C8B">
        <w:rPr>
          <w:color w:val="000000"/>
          <w:spacing w:val="-6"/>
        </w:rPr>
        <w:t xml:space="preserve"> </w:t>
      </w:r>
      <w:r w:rsidR="00953C8B" w:rsidRPr="00D9220C">
        <w:rPr>
          <w:color w:val="000000"/>
          <w:spacing w:val="-6"/>
        </w:rPr>
        <w:t>при вертикальном положении листа</w:t>
      </w:r>
      <w:r w:rsidR="00981DDC" w:rsidRPr="00B90404">
        <w:t>. На них должны быть ссылки в тексте работы. Они должны иметь названия, а также собственную нумерацию (арабскими цифрами) по порядку в пределах всей работы</w:t>
      </w:r>
      <w:r w:rsidR="00981DDC">
        <w:t>.</w:t>
      </w:r>
    </w:p>
    <w:p w:rsidR="00953C8B" w:rsidRDefault="00A54325" w:rsidP="00A54325">
      <w:pPr>
        <w:pStyle w:val="a3"/>
        <w:widowControl w:val="0"/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color w:val="000000"/>
          <w:lang w:val="ru-RU"/>
        </w:rPr>
        <w:t>4</w:t>
      </w:r>
      <w:r w:rsidR="00981DDC">
        <w:rPr>
          <w:color w:val="000000"/>
          <w:lang w:val="ru-RU"/>
        </w:rPr>
        <w:t>.</w:t>
      </w:r>
      <w:r w:rsidR="00FC1CC0">
        <w:rPr>
          <w:color w:val="000000"/>
          <w:lang w:val="ru-RU"/>
        </w:rPr>
        <w:t>6</w:t>
      </w:r>
      <w:r w:rsidR="00981DDC">
        <w:rPr>
          <w:color w:val="000000"/>
          <w:lang w:val="ru-RU"/>
        </w:rPr>
        <w:t xml:space="preserve">.  </w:t>
      </w:r>
      <w:r w:rsidR="00981DDC" w:rsidRPr="00B90404">
        <w:t xml:space="preserve">Сборник </w:t>
      </w:r>
      <w:r w:rsidR="00981DDC">
        <w:rPr>
          <w:lang w:val="ru-RU"/>
        </w:rPr>
        <w:t xml:space="preserve">работ </w:t>
      </w:r>
      <w:r w:rsidR="00981DDC" w:rsidRPr="00B90404">
        <w:t xml:space="preserve"> </w:t>
      </w:r>
      <w:r w:rsidR="00FC1CC0">
        <w:rPr>
          <w:lang w:val="ru-RU"/>
        </w:rPr>
        <w:t xml:space="preserve">конференции </w:t>
      </w:r>
      <w:r w:rsidR="00981DDC" w:rsidRPr="00B90404">
        <w:t xml:space="preserve"> будет издаваться непосредственно с оригиналов, присланных авторами, которые несут полную ответственность за содержание и оформление материалов. Редактирование не предусматривается</w:t>
      </w:r>
      <w:r w:rsidR="00981DDC">
        <w:rPr>
          <w:lang w:val="ru-RU"/>
        </w:rPr>
        <w:t xml:space="preserve">. </w:t>
      </w:r>
    </w:p>
    <w:p w:rsidR="00981DDC" w:rsidRDefault="00A54325" w:rsidP="00A54325">
      <w:pPr>
        <w:pStyle w:val="a3"/>
        <w:widowControl w:val="0"/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bCs/>
          <w:lang w:val="ru-RU"/>
        </w:rPr>
        <w:t>4</w:t>
      </w:r>
      <w:r w:rsidR="00981DDC">
        <w:rPr>
          <w:bCs/>
        </w:rPr>
        <w:t>.</w:t>
      </w:r>
      <w:r w:rsidR="00FC1CC0">
        <w:rPr>
          <w:bCs/>
          <w:lang w:val="ru-RU"/>
        </w:rPr>
        <w:t>7</w:t>
      </w:r>
      <w:r w:rsidR="00981DDC">
        <w:rPr>
          <w:bCs/>
        </w:rPr>
        <w:t>.     Р</w:t>
      </w:r>
      <w:r w:rsidR="00981DDC" w:rsidRPr="00447AD1">
        <w:t>абота должна быть структурирована в соответс</w:t>
      </w:r>
      <w:r w:rsidR="00981DDC">
        <w:t xml:space="preserve">твие с требованиями, указанными в </w:t>
      </w:r>
      <w:proofErr w:type="spellStart"/>
      <w:r w:rsidR="00981DDC">
        <w:t>пп</w:t>
      </w:r>
      <w:proofErr w:type="spellEnd"/>
      <w:r w:rsidR="00981DDC">
        <w:t xml:space="preserve">. </w:t>
      </w:r>
      <w:r>
        <w:rPr>
          <w:lang w:val="ru-RU"/>
        </w:rPr>
        <w:t>4</w:t>
      </w:r>
      <w:r w:rsidR="00981DDC">
        <w:t>.2.-</w:t>
      </w:r>
      <w:r w:rsidR="00FC1CC0">
        <w:rPr>
          <w:lang w:val="ru-RU"/>
        </w:rPr>
        <w:t xml:space="preserve"> </w:t>
      </w:r>
      <w:r>
        <w:rPr>
          <w:lang w:val="ru-RU"/>
        </w:rPr>
        <w:t>4</w:t>
      </w:r>
      <w:r w:rsidR="00981DDC">
        <w:t>.</w:t>
      </w:r>
      <w:r w:rsidR="00FC1CC0">
        <w:rPr>
          <w:lang w:val="ru-RU"/>
        </w:rPr>
        <w:t>5</w:t>
      </w:r>
      <w:r w:rsidR="00981DDC">
        <w:t>. настоящего положения.</w:t>
      </w:r>
    </w:p>
    <w:p w:rsidR="00981DDC" w:rsidRDefault="00A54325" w:rsidP="00A54325">
      <w:pPr>
        <w:pStyle w:val="a3"/>
        <w:widowControl w:val="0"/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FC1CC0">
        <w:rPr>
          <w:lang w:val="ru-RU"/>
        </w:rPr>
        <w:t xml:space="preserve">.8. </w:t>
      </w:r>
      <w:r w:rsidR="00981DDC">
        <w:rPr>
          <w:bCs/>
        </w:rPr>
        <w:t xml:space="preserve"> С</w:t>
      </w:r>
      <w:r w:rsidR="00981DDC" w:rsidRPr="00447AD1">
        <w:t>одержание выполненной работы должно быть изложено связно и аргументировано,</w:t>
      </w:r>
      <w:r w:rsidR="00981DDC">
        <w:t xml:space="preserve"> без  ошибок и опечаток в тексте.</w:t>
      </w:r>
    </w:p>
    <w:p w:rsidR="00981DDC" w:rsidRPr="00FC1CC0" w:rsidRDefault="00A54325" w:rsidP="00A54325">
      <w:pPr>
        <w:pStyle w:val="a3"/>
        <w:widowControl w:val="0"/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FC1CC0">
        <w:rPr>
          <w:lang w:val="ru-RU"/>
        </w:rPr>
        <w:t xml:space="preserve">.9. </w:t>
      </w:r>
      <w:r w:rsidR="00981DDC">
        <w:t xml:space="preserve">В рамках оценки компетентности автора </w:t>
      </w:r>
      <w:r w:rsidR="00FC1CC0">
        <w:rPr>
          <w:lang w:val="ru-RU"/>
        </w:rPr>
        <w:t xml:space="preserve">экспертным советом </w:t>
      </w:r>
      <w:r w:rsidR="00981DDC">
        <w:t xml:space="preserve"> будут учитываться следующие критерии: </w:t>
      </w:r>
    </w:p>
    <w:p w:rsidR="00981DDC" w:rsidRDefault="00981DDC" w:rsidP="00D75C39">
      <w:pPr>
        <w:numPr>
          <w:ilvl w:val="0"/>
          <w:numId w:val="7"/>
        </w:numPr>
        <w:spacing w:line="276" w:lineRule="auto"/>
        <w:jc w:val="both"/>
      </w:pPr>
      <w:r w:rsidRPr="00447AD1">
        <w:t>соответствие работы</w:t>
      </w:r>
      <w:r>
        <w:t xml:space="preserve"> тематике конференции</w:t>
      </w:r>
      <w:r w:rsidRPr="00447AD1">
        <w:t>;</w:t>
      </w:r>
    </w:p>
    <w:p w:rsidR="00981DDC" w:rsidRDefault="00981DDC" w:rsidP="00D75C39">
      <w:pPr>
        <w:numPr>
          <w:ilvl w:val="0"/>
          <w:numId w:val="7"/>
        </w:numPr>
        <w:spacing w:line="276" w:lineRule="auto"/>
        <w:jc w:val="both"/>
      </w:pPr>
      <w:r w:rsidRPr="00447AD1">
        <w:t>степень согласованности замысла работы и его реализации;</w:t>
      </w:r>
    </w:p>
    <w:p w:rsidR="00981DDC" w:rsidRDefault="00981DDC" w:rsidP="00D75C39">
      <w:pPr>
        <w:numPr>
          <w:ilvl w:val="0"/>
          <w:numId w:val="7"/>
        </w:numPr>
        <w:spacing w:line="276" w:lineRule="auto"/>
        <w:jc w:val="both"/>
      </w:pPr>
      <w:r w:rsidRPr="00447AD1">
        <w:t>логика изложения;</w:t>
      </w:r>
      <w:r w:rsidRPr="003B7D79">
        <w:t xml:space="preserve"> </w:t>
      </w:r>
    </w:p>
    <w:p w:rsidR="00981DDC" w:rsidRDefault="00981DDC" w:rsidP="00D75C39">
      <w:pPr>
        <w:numPr>
          <w:ilvl w:val="0"/>
          <w:numId w:val="7"/>
        </w:numPr>
        <w:spacing w:line="276" w:lineRule="auto"/>
        <w:jc w:val="both"/>
      </w:pPr>
      <w:r>
        <w:t xml:space="preserve">корректность и </w:t>
      </w:r>
      <w:r w:rsidRPr="00280F8B">
        <w:t>полнота обоснования авторской позиции</w:t>
      </w:r>
      <w:r>
        <w:t xml:space="preserve"> и\или мысли.</w:t>
      </w:r>
    </w:p>
    <w:p w:rsidR="00A54325" w:rsidRDefault="00A54325" w:rsidP="00A54325">
      <w:pPr>
        <w:pStyle w:val="aa"/>
        <w:widowControl w:val="0"/>
        <w:spacing w:before="0" w:after="0" w:line="276" w:lineRule="auto"/>
        <w:ind w:firstLine="567"/>
        <w:jc w:val="both"/>
        <w:rPr>
          <w:color w:val="000000"/>
          <w:spacing w:val="-6"/>
        </w:rPr>
      </w:pPr>
      <w:r>
        <w:t>4</w:t>
      </w:r>
      <w:r w:rsidRPr="00027F53">
        <w:t>.1</w:t>
      </w:r>
      <w:r>
        <w:t>0.</w:t>
      </w:r>
      <w:r w:rsidRPr="00027F53">
        <w:t xml:space="preserve"> </w:t>
      </w:r>
      <w:r>
        <w:rPr>
          <w:color w:val="000000"/>
          <w:spacing w:val="-6"/>
        </w:rPr>
        <w:t>Э</w:t>
      </w:r>
      <w:r w:rsidRPr="00621BF7">
        <w:rPr>
          <w:color w:val="000000"/>
          <w:spacing w:val="-6"/>
        </w:rPr>
        <w:t>кспертный совет формируется из числа наиболее квалифицированных специалистов по н</w:t>
      </w:r>
      <w:r w:rsidRPr="00621BF7">
        <w:rPr>
          <w:color w:val="000000"/>
          <w:spacing w:val="-6"/>
        </w:rPr>
        <w:t>а</w:t>
      </w:r>
      <w:r w:rsidRPr="00621BF7">
        <w:rPr>
          <w:color w:val="000000"/>
          <w:spacing w:val="-6"/>
        </w:rPr>
        <w:t xml:space="preserve">правлению </w:t>
      </w:r>
      <w:r>
        <w:rPr>
          <w:color w:val="000000"/>
          <w:spacing w:val="-6"/>
        </w:rPr>
        <w:t>конференции. Состав</w:t>
      </w:r>
      <w:r w:rsidRPr="00621BF7">
        <w:rPr>
          <w:color w:val="000000"/>
          <w:spacing w:val="-6"/>
        </w:rPr>
        <w:t xml:space="preserve"> экспертного совета определяет профессиональная образовательная организация, на базе которо</w:t>
      </w:r>
      <w:r>
        <w:rPr>
          <w:color w:val="000000"/>
          <w:spacing w:val="-6"/>
        </w:rPr>
        <w:t>й</w:t>
      </w:r>
      <w:r w:rsidRPr="00621BF7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организована конференция</w:t>
      </w:r>
      <w:r w:rsidRPr="00621BF7">
        <w:rPr>
          <w:color w:val="000000"/>
          <w:spacing w:val="-6"/>
        </w:rPr>
        <w:t xml:space="preserve">. </w:t>
      </w:r>
    </w:p>
    <w:p w:rsidR="00A54325" w:rsidRPr="00A54325" w:rsidRDefault="00A54325" w:rsidP="00A54325">
      <w:pPr>
        <w:pStyle w:val="aa"/>
        <w:widowControl w:val="0"/>
        <w:spacing w:before="0" w:after="0" w:line="276" w:lineRule="auto"/>
        <w:ind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4.11.</w:t>
      </w:r>
      <w:r>
        <w:rPr>
          <w:color w:val="000000"/>
          <w:spacing w:val="-5"/>
        </w:rPr>
        <w:t xml:space="preserve"> Р</w:t>
      </w:r>
      <w:r>
        <w:rPr>
          <w:color w:val="000000"/>
          <w:spacing w:val="-6"/>
        </w:rPr>
        <w:t>аботы</w:t>
      </w:r>
      <w:r w:rsidRPr="00D9220C">
        <w:rPr>
          <w:color w:val="000000"/>
          <w:spacing w:val="-6"/>
        </w:rPr>
        <w:t xml:space="preserve"> </w:t>
      </w:r>
      <w:proofErr w:type="gramStart"/>
      <w:r>
        <w:rPr>
          <w:color w:val="000000"/>
          <w:spacing w:val="-6"/>
        </w:rPr>
        <w:t>участников  письменно</w:t>
      </w:r>
      <w:proofErr w:type="gramEnd"/>
      <w:r>
        <w:rPr>
          <w:color w:val="000000"/>
          <w:spacing w:val="-6"/>
        </w:rPr>
        <w:t xml:space="preserve"> не рецензируются. </w:t>
      </w:r>
    </w:p>
    <w:p w:rsidR="00A54325" w:rsidRDefault="00A54325" w:rsidP="00A54325">
      <w:pPr>
        <w:spacing w:line="276" w:lineRule="auto"/>
        <w:ind w:left="1080"/>
        <w:jc w:val="both"/>
      </w:pPr>
    </w:p>
    <w:p w:rsidR="00A54325" w:rsidRPr="0081303F" w:rsidRDefault="00A54325" w:rsidP="00D75C39">
      <w:pPr>
        <w:pStyle w:val="a9"/>
        <w:numPr>
          <w:ilvl w:val="0"/>
          <w:numId w:val="8"/>
        </w:numPr>
        <w:tabs>
          <w:tab w:val="clear" w:pos="1080"/>
          <w:tab w:val="left" w:pos="709"/>
          <w:tab w:val="left" w:pos="993"/>
        </w:tabs>
        <w:spacing w:line="276" w:lineRule="auto"/>
        <w:ind w:left="567" w:firstLine="0"/>
        <w:jc w:val="left"/>
        <w:rPr>
          <w:bCs w:val="0"/>
          <w:caps/>
        </w:rPr>
      </w:pPr>
      <w:r w:rsidRPr="0081303F">
        <w:rPr>
          <w:bCs w:val="0"/>
          <w:caps/>
        </w:rPr>
        <w:t xml:space="preserve">Организация Конференции  </w:t>
      </w:r>
    </w:p>
    <w:p w:rsidR="00A54325" w:rsidRPr="0081303F" w:rsidRDefault="00A54325" w:rsidP="007A1712">
      <w:pPr>
        <w:pStyle w:val="a9"/>
        <w:tabs>
          <w:tab w:val="left" w:pos="709"/>
        </w:tabs>
        <w:spacing w:line="276" w:lineRule="auto"/>
        <w:ind w:left="709" w:hanging="709"/>
        <w:rPr>
          <w:bCs w:val="0"/>
          <w:caps/>
        </w:rPr>
      </w:pPr>
    </w:p>
    <w:p w:rsidR="00A54325" w:rsidRDefault="00A54325" w:rsidP="00D75C39">
      <w:pPr>
        <w:numPr>
          <w:ilvl w:val="1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  <w:jc w:val="both"/>
      </w:pPr>
      <w:r w:rsidRPr="00680FBE">
        <w:t xml:space="preserve">Участие в </w:t>
      </w:r>
      <w:r>
        <w:t>к</w:t>
      </w:r>
      <w:r w:rsidRPr="00680FBE">
        <w:t>онференции носит индивидуальный характер. На одну работу – 1 автор + 1 руководитель (при условии, если автор - студен</w:t>
      </w:r>
      <w:r>
        <w:t>т) и/или 1 автор-преподаватель.</w:t>
      </w:r>
    </w:p>
    <w:p w:rsidR="00844B92" w:rsidRDefault="00844B92" w:rsidP="00D75C39">
      <w:pPr>
        <w:numPr>
          <w:ilvl w:val="1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  <w:jc w:val="both"/>
      </w:pPr>
      <w:r w:rsidRPr="00DB2F0B">
        <w:t>Ответственность за грамотное изложение текста статьи, указание ссылок на  библиографические источники, использованные при подготовке ста</w:t>
      </w:r>
      <w:r>
        <w:t>тьи,  соблюдение авторских прав, а также за отправку заявки и работы без допущения фактических ошибок возлагается на  автора статьи, а для автора - обучающегося - на его научного руководителя.</w:t>
      </w:r>
    </w:p>
    <w:p w:rsidR="00A54325" w:rsidRPr="00B32501" w:rsidRDefault="00A54325" w:rsidP="00D75C39">
      <w:pPr>
        <w:numPr>
          <w:ilvl w:val="1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Style w:val="ac"/>
          <w:b w:val="0"/>
          <w:bCs w:val="0"/>
        </w:rPr>
      </w:pPr>
      <w:r w:rsidRPr="00380A57">
        <w:lastRenderedPageBreak/>
        <w:t xml:space="preserve">Организационные мероприятия по подготовке </w:t>
      </w:r>
      <w:r w:rsidR="00844B92">
        <w:t>к</w:t>
      </w:r>
      <w:r>
        <w:t>онференции</w:t>
      </w:r>
      <w:r w:rsidRPr="00380A57">
        <w:t xml:space="preserve"> осуществляет оргкомитет, </w:t>
      </w:r>
      <w:r w:rsidRPr="00B32501">
        <w:rPr>
          <w:color w:val="000000"/>
          <w:spacing w:val="-7"/>
        </w:rPr>
        <w:t>включающий в себя пре</w:t>
      </w:r>
      <w:r w:rsidRPr="00B32501">
        <w:rPr>
          <w:color w:val="000000"/>
          <w:spacing w:val="-7"/>
        </w:rPr>
        <w:t>д</w:t>
      </w:r>
      <w:r w:rsidRPr="00B32501">
        <w:rPr>
          <w:color w:val="000000"/>
          <w:spacing w:val="-7"/>
        </w:rPr>
        <w:t xml:space="preserve">ставителей учредителей </w:t>
      </w:r>
      <w:r w:rsidR="00844B92" w:rsidRPr="00B32501">
        <w:rPr>
          <w:color w:val="000000"/>
          <w:spacing w:val="-7"/>
        </w:rPr>
        <w:t>к</w:t>
      </w:r>
      <w:r w:rsidRPr="00B32501">
        <w:rPr>
          <w:color w:val="000000"/>
          <w:spacing w:val="-7"/>
        </w:rPr>
        <w:t>онференции</w:t>
      </w:r>
      <w:r w:rsidRPr="00B32501">
        <w:rPr>
          <w:rStyle w:val="ac"/>
          <w:b w:val="0"/>
          <w:bCs w:val="0"/>
          <w:color w:val="000000"/>
        </w:rPr>
        <w:t>.</w:t>
      </w:r>
    </w:p>
    <w:p w:rsidR="00A54325" w:rsidRPr="00B32501" w:rsidRDefault="00A54325" w:rsidP="00D75C39">
      <w:pPr>
        <w:numPr>
          <w:ilvl w:val="1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  <w:jc w:val="both"/>
      </w:pPr>
      <w:r w:rsidRPr="00B32501">
        <w:rPr>
          <w:iCs/>
          <w:color w:val="000000"/>
        </w:rPr>
        <w:t xml:space="preserve">Оргкомитет </w:t>
      </w:r>
      <w:r w:rsidRPr="00B32501">
        <w:rPr>
          <w:color w:val="000000"/>
        </w:rPr>
        <w:t>осуществляет</w:t>
      </w:r>
      <w:r w:rsidRPr="00B32501">
        <w:rPr>
          <w:iCs/>
          <w:color w:val="000000"/>
        </w:rPr>
        <w:t xml:space="preserve"> </w:t>
      </w:r>
      <w:r w:rsidRPr="00B32501">
        <w:rPr>
          <w:color w:val="000000"/>
        </w:rPr>
        <w:t>подготовительную, организационную и методическую работу,</w:t>
      </w:r>
      <w:r w:rsidRPr="00380A57">
        <w:t xml:space="preserve"> </w:t>
      </w:r>
      <w:r w:rsidRPr="00B32501">
        <w:rPr>
          <w:color w:val="000000"/>
        </w:rPr>
        <w:t>взаимодействует с заинтересованными лицами и организациями;</w:t>
      </w:r>
      <w:r w:rsidRPr="00380A57">
        <w:t xml:space="preserve"> </w:t>
      </w:r>
      <w:r w:rsidRPr="00B32501">
        <w:rPr>
          <w:color w:val="000000"/>
        </w:rPr>
        <w:t xml:space="preserve">организует подведение итогов </w:t>
      </w:r>
      <w:r w:rsidR="00844B92" w:rsidRPr="00B32501">
        <w:rPr>
          <w:color w:val="000000"/>
        </w:rPr>
        <w:t>к</w:t>
      </w:r>
      <w:r w:rsidRPr="00B32501">
        <w:rPr>
          <w:color w:val="000000"/>
        </w:rPr>
        <w:t>онференции.</w:t>
      </w:r>
    </w:p>
    <w:p w:rsidR="00A54325" w:rsidRPr="00B32501" w:rsidRDefault="00A54325" w:rsidP="00D75C39">
      <w:pPr>
        <w:numPr>
          <w:ilvl w:val="1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  <w:jc w:val="both"/>
      </w:pPr>
      <w:r w:rsidRPr="00B32501">
        <w:rPr>
          <w:bCs/>
          <w:color w:val="000000"/>
          <w:spacing w:val="-7"/>
        </w:rPr>
        <w:t xml:space="preserve">Работа Конференции предусматривает </w:t>
      </w:r>
      <w:r w:rsidR="00844B92" w:rsidRPr="00B32501">
        <w:rPr>
          <w:bCs/>
          <w:color w:val="000000"/>
          <w:spacing w:val="-7"/>
        </w:rPr>
        <w:t xml:space="preserve">очную и </w:t>
      </w:r>
      <w:r w:rsidRPr="00B32501">
        <w:rPr>
          <w:bCs/>
          <w:color w:val="000000"/>
          <w:spacing w:val="-7"/>
        </w:rPr>
        <w:t>заочную форму участия с публикацией работ в сборнике Конференции.</w:t>
      </w:r>
    </w:p>
    <w:p w:rsidR="00A54325" w:rsidRDefault="00A54325" w:rsidP="00D75C39">
      <w:pPr>
        <w:numPr>
          <w:ilvl w:val="1"/>
          <w:numId w:val="8"/>
        </w:numPr>
        <w:tabs>
          <w:tab w:val="left" w:pos="0"/>
          <w:tab w:val="left" w:pos="1134"/>
        </w:tabs>
        <w:spacing w:line="276" w:lineRule="auto"/>
        <w:ind w:left="0" w:firstLine="567"/>
        <w:jc w:val="both"/>
      </w:pPr>
      <w:r w:rsidRPr="00380A57">
        <w:t xml:space="preserve">Координаты оргкомитета </w:t>
      </w:r>
      <w:r>
        <w:t xml:space="preserve">8 (846) 334-34-14, </w:t>
      </w:r>
      <w:r w:rsidRPr="00380A57">
        <w:t xml:space="preserve">сот. </w:t>
      </w:r>
      <w:r>
        <w:t>8-927-758-48-10</w:t>
      </w:r>
      <w:r w:rsidRPr="00380A57">
        <w:t xml:space="preserve"> </w:t>
      </w:r>
      <w:proofErr w:type="gramStart"/>
      <w:r w:rsidRPr="00380A57">
        <w:t xml:space="preserve">- </w:t>
      </w:r>
      <w:r>
        <w:t xml:space="preserve"> </w:t>
      </w:r>
      <w:r w:rsidRPr="00380A57">
        <w:t>по</w:t>
      </w:r>
      <w:proofErr w:type="gramEnd"/>
      <w:r w:rsidRPr="00380A57">
        <w:t xml:space="preserve"> общим </w:t>
      </w:r>
      <w:r>
        <w:t xml:space="preserve">и финансовым </w:t>
      </w:r>
      <w:r w:rsidRPr="00380A57">
        <w:t xml:space="preserve">вопросам организации и проведения </w:t>
      </w:r>
      <w:r w:rsidR="00844B92">
        <w:t>к</w:t>
      </w:r>
      <w:r>
        <w:t>онференции</w:t>
      </w:r>
      <w:r w:rsidRPr="00380A57">
        <w:t>.</w:t>
      </w:r>
    </w:p>
    <w:p w:rsidR="00A54325" w:rsidRDefault="00A54325" w:rsidP="00A54325">
      <w:pPr>
        <w:widowControl w:val="0"/>
        <w:shd w:val="clear" w:color="auto" w:fill="FFFFFF"/>
        <w:tabs>
          <w:tab w:val="left" w:pos="426"/>
          <w:tab w:val="left" w:pos="709"/>
          <w:tab w:val="left" w:pos="943"/>
        </w:tabs>
        <w:autoSpaceDE w:val="0"/>
        <w:autoSpaceDN w:val="0"/>
        <w:adjustRightInd w:val="0"/>
        <w:spacing w:line="276" w:lineRule="auto"/>
        <w:ind w:left="61"/>
        <w:jc w:val="both"/>
        <w:rPr>
          <w:caps/>
        </w:rPr>
      </w:pPr>
    </w:p>
    <w:p w:rsidR="00A54325" w:rsidRDefault="00A54325" w:rsidP="00A54325">
      <w:pPr>
        <w:pStyle w:val="aa"/>
        <w:widowControl w:val="0"/>
        <w:spacing w:before="0" w:after="0" w:line="276" w:lineRule="auto"/>
        <w:ind w:firstLine="600"/>
        <w:jc w:val="both"/>
        <w:rPr>
          <w:rFonts w:ascii="Calibri" w:hAnsi="Calibri"/>
          <w:b/>
          <w:bCs/>
          <w:caps/>
        </w:rPr>
      </w:pPr>
      <w:r>
        <w:rPr>
          <w:b/>
          <w:bCs/>
        </w:rPr>
        <w:t>6</w:t>
      </w:r>
      <w:r w:rsidRPr="00EE0C5A">
        <w:rPr>
          <w:rFonts w:ascii="Times New Roman Полужирный" w:hAnsi="Times New Roman Полужирный"/>
          <w:b/>
          <w:bCs/>
          <w:caps/>
        </w:rPr>
        <w:t xml:space="preserve">. </w:t>
      </w:r>
      <w:r w:rsidRPr="00981DDC">
        <w:rPr>
          <w:rFonts w:ascii="Times New Roman Полужирный" w:hAnsi="Times New Roman Полужирный"/>
          <w:b/>
          <w:bCs/>
          <w:caps/>
        </w:rPr>
        <w:t>Технология проведения конференции</w:t>
      </w:r>
      <w:r w:rsidR="00B32501">
        <w:rPr>
          <w:rFonts w:ascii="Calibri" w:hAnsi="Calibri"/>
          <w:b/>
          <w:bCs/>
          <w:caps/>
        </w:rPr>
        <w:t xml:space="preserve"> </w:t>
      </w:r>
      <w:r w:rsidR="00B32501" w:rsidRPr="00B32501">
        <w:rPr>
          <w:b/>
          <w:bCs/>
          <w:caps/>
        </w:rPr>
        <w:t xml:space="preserve">(очный </w:t>
      </w:r>
      <w:r w:rsidR="00B32501">
        <w:rPr>
          <w:b/>
          <w:bCs/>
          <w:caps/>
        </w:rPr>
        <w:t>этап</w:t>
      </w:r>
      <w:r w:rsidR="00B32501" w:rsidRPr="00B32501">
        <w:rPr>
          <w:b/>
          <w:bCs/>
          <w:caps/>
        </w:rPr>
        <w:t>)</w:t>
      </w:r>
      <w:r>
        <w:rPr>
          <w:rFonts w:ascii="Calibri" w:hAnsi="Calibri"/>
          <w:b/>
          <w:bCs/>
          <w:caps/>
        </w:rPr>
        <w:t xml:space="preserve"> </w:t>
      </w:r>
    </w:p>
    <w:p w:rsidR="00A54325" w:rsidRPr="00981DDC" w:rsidRDefault="00A54325" w:rsidP="00687022">
      <w:pPr>
        <w:pStyle w:val="aa"/>
        <w:widowControl w:val="0"/>
        <w:spacing w:before="0" w:after="0" w:line="276" w:lineRule="auto"/>
        <w:ind w:firstLine="600"/>
        <w:jc w:val="both"/>
        <w:rPr>
          <w:caps/>
        </w:rPr>
      </w:pPr>
    </w:p>
    <w:p w:rsidR="00A54325" w:rsidRPr="00B32501" w:rsidRDefault="00B32501" w:rsidP="00D75C39">
      <w:pPr>
        <w:widowControl w:val="0"/>
        <w:numPr>
          <w:ilvl w:val="1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5"/>
        </w:rPr>
        <w:t>Р</w:t>
      </w:r>
      <w:r w:rsidR="00A54325" w:rsidRPr="00981DDC">
        <w:rPr>
          <w:color w:val="000000"/>
          <w:spacing w:val="-5"/>
        </w:rPr>
        <w:t>абота конференции предусматривает публичные выступления участников по результатам собственной исследовательской деятел</w:t>
      </w:r>
      <w:r w:rsidR="00A54325" w:rsidRPr="00981DDC">
        <w:rPr>
          <w:color w:val="000000"/>
          <w:spacing w:val="-5"/>
        </w:rPr>
        <w:t>ь</w:t>
      </w:r>
      <w:r w:rsidR="00A54325" w:rsidRPr="00981DDC">
        <w:rPr>
          <w:color w:val="000000"/>
          <w:spacing w:val="-5"/>
        </w:rPr>
        <w:t>но</w:t>
      </w:r>
      <w:r w:rsidR="00A54325">
        <w:rPr>
          <w:color w:val="000000"/>
          <w:spacing w:val="-5"/>
        </w:rPr>
        <w:t>сти</w:t>
      </w:r>
      <w:r>
        <w:rPr>
          <w:color w:val="000000"/>
          <w:spacing w:val="-5"/>
        </w:rPr>
        <w:t>.</w:t>
      </w:r>
    </w:p>
    <w:p w:rsidR="00A54325" w:rsidRPr="00B32501" w:rsidRDefault="00B32501" w:rsidP="00D75C39">
      <w:pPr>
        <w:widowControl w:val="0"/>
        <w:numPr>
          <w:ilvl w:val="1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5"/>
        </w:rPr>
        <w:t>П</w:t>
      </w:r>
      <w:r w:rsidR="00A54325" w:rsidRPr="00B32501">
        <w:rPr>
          <w:color w:val="000000"/>
          <w:spacing w:val="-5"/>
        </w:rPr>
        <w:t>редоставление работ может быть в стендовом виде или в форме компьютерной презентации (</w:t>
      </w:r>
      <w:r w:rsidR="00A54325" w:rsidRPr="00B32501">
        <w:rPr>
          <w:color w:val="000000"/>
          <w:spacing w:val="-5"/>
          <w:lang w:val="en-US"/>
        </w:rPr>
        <w:t>Power</w:t>
      </w:r>
      <w:r w:rsidR="00A54325" w:rsidRPr="00B32501">
        <w:rPr>
          <w:color w:val="000000"/>
          <w:spacing w:val="-5"/>
        </w:rPr>
        <w:t xml:space="preserve"> </w:t>
      </w:r>
      <w:r w:rsidR="00A54325" w:rsidRPr="00B32501">
        <w:rPr>
          <w:color w:val="000000"/>
          <w:spacing w:val="-5"/>
          <w:lang w:val="en-US"/>
        </w:rPr>
        <w:t>Point</w:t>
      </w:r>
      <w:r w:rsidR="00A54325" w:rsidRPr="00B32501">
        <w:rPr>
          <w:color w:val="000000"/>
          <w:spacing w:val="-5"/>
        </w:rPr>
        <w:t>). Технику для ком</w:t>
      </w:r>
      <w:r w:rsidR="00A54325" w:rsidRPr="00B32501">
        <w:rPr>
          <w:color w:val="000000"/>
          <w:spacing w:val="-7"/>
        </w:rPr>
        <w:t>пьютерной презентации обеспечивает принимающая сторона, по предварительным заявкам</w:t>
      </w:r>
      <w:r>
        <w:rPr>
          <w:color w:val="000000"/>
          <w:spacing w:val="-7"/>
        </w:rPr>
        <w:t>.</w:t>
      </w:r>
    </w:p>
    <w:p w:rsidR="00A54325" w:rsidRDefault="00B32501" w:rsidP="00D75C39">
      <w:pPr>
        <w:widowControl w:val="0"/>
        <w:numPr>
          <w:ilvl w:val="1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</w:t>
      </w:r>
      <w:proofErr w:type="gramStart"/>
      <w:r>
        <w:rPr>
          <w:color w:val="000000"/>
          <w:spacing w:val="-6"/>
        </w:rPr>
        <w:t>Н</w:t>
      </w:r>
      <w:r w:rsidR="00A54325" w:rsidRPr="00B32501">
        <w:rPr>
          <w:color w:val="000000"/>
          <w:spacing w:val="-4"/>
        </w:rPr>
        <w:t>а  выступление</w:t>
      </w:r>
      <w:proofErr w:type="gramEnd"/>
      <w:r w:rsidR="00A54325" w:rsidRPr="00B32501">
        <w:rPr>
          <w:color w:val="000000"/>
          <w:spacing w:val="-4"/>
        </w:rPr>
        <w:t xml:space="preserve"> в день проведения конференции участнику дается 7-10 ми</w:t>
      </w:r>
      <w:r w:rsidR="00A54325" w:rsidRPr="00B32501">
        <w:rPr>
          <w:color w:val="000000"/>
          <w:spacing w:val="-5"/>
        </w:rPr>
        <w:t>нут, на выступление при обсуждении до 2 минут. Участникам конференции необ</w:t>
      </w:r>
      <w:r w:rsidR="00A54325" w:rsidRPr="00B32501">
        <w:rPr>
          <w:color w:val="000000"/>
          <w:spacing w:val="-6"/>
        </w:rPr>
        <w:t>ходимо иметь при себе напечатанный экземпляр до</w:t>
      </w:r>
      <w:r w:rsidR="00A54325" w:rsidRPr="00B32501">
        <w:rPr>
          <w:color w:val="000000"/>
          <w:spacing w:val="-6"/>
        </w:rPr>
        <w:t>к</w:t>
      </w:r>
      <w:r w:rsidR="00A54325" w:rsidRPr="00B32501">
        <w:rPr>
          <w:color w:val="000000"/>
          <w:spacing w:val="-6"/>
        </w:rPr>
        <w:t>лада (для выступления)</w:t>
      </w:r>
      <w:r>
        <w:rPr>
          <w:color w:val="000000"/>
          <w:spacing w:val="-6"/>
        </w:rPr>
        <w:t>.</w:t>
      </w:r>
    </w:p>
    <w:p w:rsidR="00B32501" w:rsidRDefault="00B32501" w:rsidP="00D75C39">
      <w:pPr>
        <w:widowControl w:val="0"/>
        <w:numPr>
          <w:ilvl w:val="1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О</w:t>
      </w:r>
      <w:r w:rsidR="00A54325" w:rsidRPr="00B32501">
        <w:rPr>
          <w:color w:val="000000"/>
          <w:spacing w:val="-6"/>
        </w:rPr>
        <w:t>тветственность за подготовку выступления студента возлагается на научного руководит</w:t>
      </w:r>
      <w:r w:rsidR="00A54325" w:rsidRPr="00B32501">
        <w:rPr>
          <w:color w:val="000000"/>
          <w:spacing w:val="-6"/>
        </w:rPr>
        <w:t>е</w:t>
      </w:r>
      <w:r w:rsidR="00A54325" w:rsidRPr="00B32501">
        <w:rPr>
          <w:color w:val="000000"/>
          <w:spacing w:val="-6"/>
        </w:rPr>
        <w:t>ля</w:t>
      </w:r>
      <w:r>
        <w:rPr>
          <w:color w:val="000000"/>
          <w:spacing w:val="-6"/>
        </w:rPr>
        <w:t>.</w:t>
      </w:r>
    </w:p>
    <w:p w:rsidR="00A54325" w:rsidRDefault="00B32501" w:rsidP="00D75C39">
      <w:pPr>
        <w:widowControl w:val="0"/>
        <w:numPr>
          <w:ilvl w:val="1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5"/>
        </w:rPr>
        <w:t>П</w:t>
      </w:r>
      <w:r w:rsidR="00A54325" w:rsidRPr="00B32501">
        <w:rPr>
          <w:color w:val="000000"/>
          <w:spacing w:val="-5"/>
        </w:rPr>
        <w:t xml:space="preserve">о окончанию </w:t>
      </w:r>
      <w:proofErr w:type="gramStart"/>
      <w:r w:rsidR="00A54325" w:rsidRPr="00B32501">
        <w:rPr>
          <w:color w:val="000000"/>
          <w:spacing w:val="-5"/>
        </w:rPr>
        <w:t>конференции  проводится</w:t>
      </w:r>
      <w:proofErr w:type="gramEnd"/>
      <w:r w:rsidR="00A54325" w:rsidRPr="00B32501">
        <w:rPr>
          <w:color w:val="000000"/>
          <w:spacing w:val="-5"/>
        </w:rPr>
        <w:t xml:space="preserve"> заседание экспертного совета</w:t>
      </w:r>
      <w:r w:rsidR="00A54325" w:rsidRPr="00B32501">
        <w:rPr>
          <w:color w:val="000000"/>
          <w:spacing w:val="-6"/>
        </w:rPr>
        <w:t>. Замечания, вопросы, претензии по работе конф</w:t>
      </w:r>
      <w:r w:rsidR="00A54325" w:rsidRPr="00B32501">
        <w:rPr>
          <w:color w:val="000000"/>
          <w:spacing w:val="-6"/>
        </w:rPr>
        <w:t>е</w:t>
      </w:r>
      <w:r w:rsidR="00A54325" w:rsidRPr="00B32501">
        <w:rPr>
          <w:color w:val="000000"/>
          <w:spacing w:val="-6"/>
        </w:rPr>
        <w:t>ренции принимаются оргкомитетом в день работы</w:t>
      </w:r>
      <w:r w:rsidRPr="00B32501">
        <w:rPr>
          <w:color w:val="000000"/>
          <w:spacing w:val="-6"/>
        </w:rPr>
        <w:t>.</w:t>
      </w:r>
    </w:p>
    <w:p w:rsidR="00687022" w:rsidRDefault="00687022" w:rsidP="00D75C39">
      <w:pPr>
        <w:widowControl w:val="0"/>
        <w:numPr>
          <w:ilvl w:val="1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Регламент работы конференции </w:t>
      </w:r>
      <w:r w:rsidR="00EA703A">
        <w:rPr>
          <w:color w:val="000000"/>
          <w:spacing w:val="-6"/>
        </w:rPr>
        <w:t xml:space="preserve">12 </w:t>
      </w:r>
      <w:proofErr w:type="gramStart"/>
      <w:r w:rsidR="00EA703A">
        <w:rPr>
          <w:color w:val="000000"/>
          <w:spacing w:val="-6"/>
        </w:rPr>
        <w:t xml:space="preserve">февраля </w:t>
      </w:r>
      <w:r>
        <w:rPr>
          <w:color w:val="000000"/>
          <w:spacing w:val="-6"/>
        </w:rPr>
        <w:t xml:space="preserve"> 20</w:t>
      </w:r>
      <w:r w:rsidR="00EA703A">
        <w:rPr>
          <w:color w:val="000000"/>
          <w:spacing w:val="-6"/>
        </w:rPr>
        <w:t>20</w:t>
      </w:r>
      <w:proofErr w:type="gramEnd"/>
      <w:r>
        <w:rPr>
          <w:color w:val="000000"/>
          <w:spacing w:val="-6"/>
        </w:rPr>
        <w:t xml:space="preserve"> года: </w:t>
      </w:r>
    </w:p>
    <w:p w:rsidR="00687022" w:rsidRDefault="00687022" w:rsidP="0068702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8256"/>
      </w:tblGrid>
      <w:tr w:rsidR="00687022" w:rsidRPr="00F74F89" w:rsidTr="00D75C39">
        <w:tc>
          <w:tcPr>
            <w:tcW w:w="1668" w:type="dxa"/>
          </w:tcPr>
          <w:p w:rsidR="00687022" w:rsidRPr="00F74F89" w:rsidRDefault="00687022" w:rsidP="00687022">
            <w:pPr>
              <w:spacing w:line="276" w:lineRule="auto"/>
              <w:rPr>
                <w:color w:val="000000"/>
                <w:spacing w:val="-7"/>
                <w:sz w:val="22"/>
                <w:szCs w:val="22"/>
              </w:rPr>
            </w:pPr>
            <w:proofErr w:type="gramStart"/>
            <w:r w:rsidRPr="003473C6">
              <w:t>9.00  –</w:t>
            </w:r>
            <w:proofErr w:type="gramEnd"/>
            <w:r w:rsidRPr="003473C6">
              <w:t xml:space="preserve"> 10.00</w:t>
            </w:r>
          </w:p>
        </w:tc>
        <w:tc>
          <w:tcPr>
            <w:tcW w:w="8363" w:type="dxa"/>
          </w:tcPr>
          <w:p w:rsidR="00687022" w:rsidRPr="003473C6" w:rsidRDefault="00687022" w:rsidP="00687022">
            <w:pPr>
              <w:spacing w:line="276" w:lineRule="auto"/>
            </w:pPr>
            <w:r w:rsidRPr="003473C6">
              <w:t>регистрация участник</w:t>
            </w:r>
            <w:r>
              <w:t xml:space="preserve">ов конференции  </w:t>
            </w:r>
          </w:p>
        </w:tc>
      </w:tr>
      <w:tr w:rsidR="00687022" w:rsidRPr="00F74F89" w:rsidTr="00D75C39">
        <w:tc>
          <w:tcPr>
            <w:tcW w:w="1668" w:type="dxa"/>
            <w:vAlign w:val="center"/>
          </w:tcPr>
          <w:p w:rsidR="00687022" w:rsidRPr="00F74F89" w:rsidRDefault="00687022" w:rsidP="00D75C39">
            <w:pPr>
              <w:rPr>
                <w:b/>
                <w:color w:val="000000"/>
                <w:spacing w:val="-7"/>
                <w:sz w:val="22"/>
                <w:szCs w:val="22"/>
              </w:rPr>
            </w:pPr>
            <w:r w:rsidRPr="003473C6">
              <w:t>10.00 – 15.00</w:t>
            </w:r>
          </w:p>
        </w:tc>
        <w:tc>
          <w:tcPr>
            <w:tcW w:w="8363" w:type="dxa"/>
            <w:vAlign w:val="center"/>
          </w:tcPr>
          <w:p w:rsidR="00687022" w:rsidRPr="00F74F89" w:rsidRDefault="00687022" w:rsidP="00687022">
            <w:pPr>
              <w:rPr>
                <w:color w:val="000000"/>
                <w:spacing w:val="-7"/>
                <w:sz w:val="10"/>
                <w:szCs w:val="22"/>
              </w:rPr>
            </w:pPr>
            <w:r w:rsidRPr="003473C6">
              <w:t xml:space="preserve">проведение </w:t>
            </w:r>
            <w:r>
              <w:t xml:space="preserve">конференции </w:t>
            </w:r>
          </w:p>
        </w:tc>
      </w:tr>
      <w:tr w:rsidR="00687022" w:rsidRPr="00F74F89" w:rsidTr="00D75C39">
        <w:tc>
          <w:tcPr>
            <w:tcW w:w="1668" w:type="dxa"/>
            <w:vAlign w:val="center"/>
          </w:tcPr>
          <w:p w:rsidR="00687022" w:rsidRPr="00F74F89" w:rsidRDefault="00687022" w:rsidP="00D75C39">
            <w:pPr>
              <w:rPr>
                <w:b/>
                <w:color w:val="000000"/>
                <w:spacing w:val="-7"/>
                <w:sz w:val="22"/>
                <w:szCs w:val="22"/>
              </w:rPr>
            </w:pPr>
            <w:r w:rsidRPr="003473C6">
              <w:t>15.00</w:t>
            </w:r>
          </w:p>
        </w:tc>
        <w:tc>
          <w:tcPr>
            <w:tcW w:w="8363" w:type="dxa"/>
            <w:vAlign w:val="center"/>
          </w:tcPr>
          <w:p w:rsidR="00687022" w:rsidRPr="00F74F89" w:rsidRDefault="00687022" w:rsidP="00687022">
            <w:pPr>
              <w:rPr>
                <w:color w:val="000000"/>
                <w:spacing w:val="-7"/>
                <w:sz w:val="8"/>
                <w:szCs w:val="22"/>
              </w:rPr>
            </w:pPr>
            <w:r w:rsidRPr="003473C6">
              <w:t xml:space="preserve">подведение итогов работы </w:t>
            </w:r>
            <w:r>
              <w:t>конференции</w:t>
            </w:r>
            <w:r w:rsidRPr="003473C6">
              <w:t xml:space="preserve">, вручение </w:t>
            </w:r>
            <w:proofErr w:type="gramStart"/>
            <w:r w:rsidRPr="003473C6">
              <w:t xml:space="preserve">грамот, </w:t>
            </w:r>
            <w:r>
              <w:t xml:space="preserve">  </w:t>
            </w:r>
            <w:proofErr w:type="gramEnd"/>
            <w:r>
              <w:t xml:space="preserve">           </w:t>
            </w:r>
            <w:r w:rsidRPr="003473C6">
              <w:t>благодарственных писем</w:t>
            </w:r>
          </w:p>
        </w:tc>
      </w:tr>
    </w:tbl>
    <w:p w:rsidR="00687022" w:rsidRPr="00B32501" w:rsidRDefault="00687022" w:rsidP="0068702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pacing w:val="-6"/>
        </w:rPr>
      </w:pPr>
    </w:p>
    <w:p w:rsidR="00A54325" w:rsidRDefault="00A54325" w:rsidP="00A54325">
      <w:pPr>
        <w:pStyle w:val="a9"/>
        <w:tabs>
          <w:tab w:val="left" w:pos="709"/>
        </w:tabs>
        <w:rPr>
          <w:b w:val="0"/>
          <w:bCs w:val="0"/>
        </w:rPr>
      </w:pPr>
    </w:p>
    <w:p w:rsidR="00A54325" w:rsidRPr="0081303F" w:rsidRDefault="00A54325" w:rsidP="00D75C39">
      <w:pPr>
        <w:numPr>
          <w:ilvl w:val="0"/>
          <w:numId w:val="9"/>
        </w:numPr>
        <w:tabs>
          <w:tab w:val="left" w:pos="709"/>
          <w:tab w:val="left" w:pos="993"/>
        </w:tabs>
        <w:spacing w:line="276" w:lineRule="auto"/>
        <w:ind w:firstLine="207"/>
        <w:rPr>
          <w:rFonts w:ascii="Times New Roman Полужирный" w:hAnsi="Times New Roman Полужирный"/>
          <w:b/>
          <w:caps/>
        </w:rPr>
      </w:pPr>
      <w:r w:rsidRPr="0081303F">
        <w:rPr>
          <w:rFonts w:ascii="Times New Roman Полужирный" w:hAnsi="Times New Roman Полужирный"/>
          <w:b/>
          <w:bCs/>
          <w:caps/>
        </w:rPr>
        <w:t>Награждение участников</w:t>
      </w:r>
      <w:r w:rsidRPr="0081303F">
        <w:rPr>
          <w:rFonts w:ascii="Times New Roman Полужирный" w:hAnsi="Times New Roman Полужирный"/>
          <w:b/>
          <w:caps/>
        </w:rPr>
        <w:t xml:space="preserve"> Конференции </w:t>
      </w:r>
    </w:p>
    <w:p w:rsidR="00A54325" w:rsidRDefault="00A54325" w:rsidP="00687022">
      <w:pPr>
        <w:tabs>
          <w:tab w:val="left" w:pos="709"/>
        </w:tabs>
        <w:spacing w:line="276" w:lineRule="auto"/>
      </w:pPr>
    </w:p>
    <w:p w:rsidR="00687022" w:rsidRDefault="00687022" w:rsidP="00D75C39">
      <w:pPr>
        <w:numPr>
          <w:ilvl w:val="1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568"/>
        <w:jc w:val="both"/>
        <w:rPr>
          <w:color w:val="000000"/>
          <w:spacing w:val="-6"/>
        </w:rPr>
      </w:pPr>
      <w:r>
        <w:rPr>
          <w:bCs/>
        </w:rPr>
        <w:t xml:space="preserve"> </w:t>
      </w:r>
      <w:r w:rsidR="00A54325" w:rsidRPr="00F32040">
        <w:rPr>
          <w:bCs/>
        </w:rPr>
        <w:t xml:space="preserve">Итоги </w:t>
      </w:r>
      <w:r w:rsidR="00A54325">
        <w:rPr>
          <w:bCs/>
        </w:rPr>
        <w:t>Конференции</w:t>
      </w:r>
      <w:r w:rsidR="00A54325" w:rsidRPr="00F32040">
        <w:rPr>
          <w:bCs/>
        </w:rPr>
        <w:t xml:space="preserve"> подводит </w:t>
      </w:r>
      <w:r w:rsidR="00A54325">
        <w:rPr>
          <w:bCs/>
        </w:rPr>
        <w:t>Оргкомитет</w:t>
      </w:r>
      <w:r w:rsidR="00A54325" w:rsidRPr="00F32040">
        <w:rPr>
          <w:bCs/>
        </w:rPr>
        <w:t xml:space="preserve"> </w:t>
      </w:r>
      <w:proofErr w:type="gramStart"/>
      <w:r w:rsidR="00A54325" w:rsidRPr="00F32040">
        <w:rPr>
          <w:bCs/>
        </w:rPr>
        <w:t xml:space="preserve">в  </w:t>
      </w:r>
      <w:r w:rsidR="00A54325">
        <w:rPr>
          <w:bCs/>
        </w:rPr>
        <w:t>указанные</w:t>
      </w:r>
      <w:proofErr w:type="gramEnd"/>
      <w:r w:rsidR="00A54325">
        <w:rPr>
          <w:bCs/>
        </w:rPr>
        <w:t xml:space="preserve"> настоящем Положении сроки.</w:t>
      </w:r>
    </w:p>
    <w:p w:rsidR="00A54325" w:rsidRPr="00687022" w:rsidRDefault="00687022" w:rsidP="00D75C39">
      <w:pPr>
        <w:numPr>
          <w:ilvl w:val="1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568"/>
        <w:jc w:val="both"/>
        <w:rPr>
          <w:color w:val="000000"/>
          <w:spacing w:val="-6"/>
        </w:rPr>
      </w:pPr>
      <w:r w:rsidRPr="00687022">
        <w:rPr>
          <w:color w:val="000000"/>
          <w:spacing w:val="-6"/>
        </w:rPr>
        <w:t xml:space="preserve"> </w:t>
      </w:r>
      <w:r w:rsidR="00A54325" w:rsidRPr="00687022">
        <w:rPr>
          <w:color w:val="000000"/>
          <w:spacing w:val="-6"/>
        </w:rPr>
        <w:t xml:space="preserve">Все </w:t>
      </w:r>
      <w:r w:rsidR="00A54325" w:rsidRPr="00687022">
        <w:rPr>
          <w:color w:val="000000"/>
          <w:spacing w:val="-5"/>
        </w:rPr>
        <w:t xml:space="preserve">участники конференции </w:t>
      </w:r>
      <w:proofErr w:type="gramStart"/>
      <w:r w:rsidR="00A54325" w:rsidRPr="00687022">
        <w:rPr>
          <w:color w:val="000000"/>
          <w:spacing w:val="-5"/>
        </w:rPr>
        <w:t xml:space="preserve">награждаются </w:t>
      </w:r>
      <w:r w:rsidRPr="00687022">
        <w:rPr>
          <w:color w:val="000000"/>
          <w:spacing w:val="-5"/>
        </w:rPr>
        <w:t xml:space="preserve"> сборниками</w:t>
      </w:r>
      <w:proofErr w:type="gramEnd"/>
      <w:r w:rsidRPr="00687022">
        <w:rPr>
          <w:color w:val="000000"/>
          <w:spacing w:val="-5"/>
        </w:rPr>
        <w:t xml:space="preserve"> материалов конференции и  почетными грамотами</w:t>
      </w:r>
      <w:r w:rsidR="00A54325" w:rsidRPr="00687022">
        <w:rPr>
          <w:bCs/>
        </w:rPr>
        <w:t xml:space="preserve">. </w:t>
      </w:r>
    </w:p>
    <w:p w:rsidR="00A54325" w:rsidRDefault="00687022" w:rsidP="00D75C39">
      <w:pPr>
        <w:numPr>
          <w:ilvl w:val="1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568"/>
        <w:jc w:val="both"/>
        <w:rPr>
          <w:color w:val="000000"/>
          <w:spacing w:val="-6"/>
        </w:rPr>
      </w:pPr>
      <w:r>
        <w:rPr>
          <w:bCs/>
        </w:rPr>
        <w:t xml:space="preserve"> </w:t>
      </w:r>
      <w:r w:rsidR="00A54325" w:rsidRPr="0064128D">
        <w:rPr>
          <w:bCs/>
        </w:rPr>
        <w:t>Преподавател</w:t>
      </w:r>
      <w:r>
        <w:rPr>
          <w:bCs/>
        </w:rPr>
        <w:t>ям - научным руководителям</w:t>
      </w:r>
      <w:r w:rsidR="00A54325" w:rsidRPr="0064128D">
        <w:rPr>
          <w:bCs/>
        </w:rPr>
        <w:t xml:space="preserve">, подготовившие студентов к Конференции, </w:t>
      </w:r>
      <w:proofErr w:type="gramStart"/>
      <w:r>
        <w:rPr>
          <w:bCs/>
        </w:rPr>
        <w:t xml:space="preserve">вручаются </w:t>
      </w:r>
      <w:r w:rsidR="00A54325" w:rsidRPr="0064128D">
        <w:rPr>
          <w:bCs/>
        </w:rPr>
        <w:t xml:space="preserve"> благодарственные</w:t>
      </w:r>
      <w:proofErr w:type="gramEnd"/>
      <w:r w:rsidR="00A54325" w:rsidRPr="0064128D">
        <w:rPr>
          <w:bCs/>
        </w:rPr>
        <w:t xml:space="preserve"> письма</w:t>
      </w:r>
      <w:r w:rsidR="00A54325" w:rsidRPr="0064128D">
        <w:rPr>
          <w:color w:val="000000"/>
          <w:spacing w:val="-6"/>
        </w:rPr>
        <w:t>.</w:t>
      </w:r>
    </w:p>
    <w:p w:rsidR="00511227" w:rsidRPr="0064128D" w:rsidRDefault="00511227" w:rsidP="00D75C39">
      <w:pPr>
        <w:numPr>
          <w:ilvl w:val="1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568"/>
        <w:jc w:val="both"/>
        <w:rPr>
          <w:color w:val="000000"/>
          <w:spacing w:val="-6"/>
        </w:rPr>
      </w:pPr>
      <w:r>
        <w:rPr>
          <w:bCs/>
        </w:rPr>
        <w:t xml:space="preserve">В рамках очного участия для участников конференции предусмотрено дополнительное награждение  дипломами  </w:t>
      </w:r>
      <w:r>
        <w:rPr>
          <w:bCs/>
          <w:lang w:val="en-US"/>
        </w:rPr>
        <w:t>I</w:t>
      </w:r>
      <w:r>
        <w:rPr>
          <w:bCs/>
        </w:rPr>
        <w:t>,</w:t>
      </w:r>
      <w:r>
        <w:rPr>
          <w:bCs/>
          <w:lang w:val="en-US"/>
        </w:rPr>
        <w:t>II</w:t>
      </w:r>
      <w:r>
        <w:rPr>
          <w:bCs/>
        </w:rPr>
        <w:t>,</w:t>
      </w:r>
      <w:r>
        <w:rPr>
          <w:bCs/>
          <w:lang w:val="en-US"/>
        </w:rPr>
        <w:t>III</w:t>
      </w:r>
      <w:r>
        <w:rPr>
          <w:bCs/>
        </w:rPr>
        <w:t xml:space="preserve"> степени для победителей  </w:t>
      </w:r>
      <w:r w:rsidRPr="00511227">
        <w:rPr>
          <w:bCs/>
        </w:rPr>
        <w:t>по  критериям качества защиты работы - публичного выступления. </w:t>
      </w:r>
    </w:p>
    <w:p w:rsidR="00A54325" w:rsidRPr="00981DDC" w:rsidRDefault="00A54325" w:rsidP="00687022">
      <w:pPr>
        <w:shd w:val="clear" w:color="auto" w:fill="FFFFFF"/>
        <w:spacing w:line="276" w:lineRule="auto"/>
        <w:ind w:left="1068"/>
        <w:jc w:val="both"/>
        <w:rPr>
          <w:color w:val="000000"/>
          <w:spacing w:val="-7"/>
          <w:u w:val="single"/>
        </w:rPr>
      </w:pPr>
    </w:p>
    <w:p w:rsidR="00687022" w:rsidRDefault="00687022" w:rsidP="00687022">
      <w:pPr>
        <w:pStyle w:val="aa"/>
        <w:widowControl w:val="0"/>
        <w:spacing w:before="0" w:after="0" w:line="276" w:lineRule="auto"/>
        <w:ind w:firstLine="600"/>
        <w:jc w:val="both"/>
        <w:rPr>
          <w:b/>
          <w:bCs/>
        </w:rPr>
      </w:pPr>
    </w:p>
    <w:p w:rsidR="00511227" w:rsidRDefault="00511227" w:rsidP="00687022">
      <w:pPr>
        <w:pStyle w:val="aa"/>
        <w:widowControl w:val="0"/>
        <w:spacing w:before="0" w:after="0" w:line="276" w:lineRule="auto"/>
        <w:ind w:firstLine="600"/>
        <w:jc w:val="both"/>
        <w:rPr>
          <w:b/>
          <w:bCs/>
        </w:rPr>
      </w:pPr>
    </w:p>
    <w:p w:rsidR="00511227" w:rsidRDefault="00511227" w:rsidP="00687022">
      <w:pPr>
        <w:pStyle w:val="aa"/>
        <w:widowControl w:val="0"/>
        <w:spacing w:before="0" w:after="0" w:line="276" w:lineRule="auto"/>
        <w:ind w:firstLine="600"/>
        <w:jc w:val="both"/>
        <w:rPr>
          <w:b/>
          <w:bCs/>
        </w:rPr>
      </w:pPr>
    </w:p>
    <w:p w:rsidR="00511227" w:rsidRDefault="009C77E9" w:rsidP="00687022">
      <w:pPr>
        <w:pStyle w:val="aa"/>
        <w:widowControl w:val="0"/>
        <w:spacing w:before="0" w:after="0" w:line="276" w:lineRule="auto"/>
        <w:ind w:firstLine="600"/>
        <w:jc w:val="both"/>
        <w:rPr>
          <w:b/>
          <w:bCs/>
        </w:rPr>
      </w:pPr>
      <w:r>
        <w:rPr>
          <w:b/>
          <w:bCs/>
        </w:rPr>
        <w:br/>
      </w:r>
      <w:bookmarkStart w:id="0" w:name="_GoBack"/>
      <w:bookmarkEnd w:id="0"/>
    </w:p>
    <w:p w:rsidR="00F31D4A" w:rsidRPr="00687022" w:rsidRDefault="00F31D4A" w:rsidP="00D75C39">
      <w:pPr>
        <w:pStyle w:val="aa"/>
        <w:widowControl w:val="0"/>
        <w:numPr>
          <w:ilvl w:val="0"/>
          <w:numId w:val="9"/>
        </w:numPr>
        <w:tabs>
          <w:tab w:val="left" w:pos="993"/>
        </w:tabs>
        <w:spacing w:before="0" w:after="0" w:line="276" w:lineRule="auto"/>
        <w:ind w:firstLine="207"/>
        <w:jc w:val="both"/>
        <w:rPr>
          <w:rFonts w:ascii="Calibri" w:hAnsi="Calibri"/>
          <w:b/>
          <w:bCs/>
          <w:caps/>
        </w:rPr>
      </w:pPr>
      <w:r w:rsidRPr="00EB6C1C">
        <w:rPr>
          <w:rFonts w:ascii="Times New Roman Полужирный" w:hAnsi="Times New Roman Полужирный"/>
          <w:b/>
          <w:bCs/>
          <w:caps/>
        </w:rPr>
        <w:lastRenderedPageBreak/>
        <w:t xml:space="preserve"> Финансирование</w:t>
      </w:r>
      <w:r w:rsidR="00687022">
        <w:rPr>
          <w:rFonts w:ascii="Calibri" w:hAnsi="Calibri"/>
          <w:b/>
          <w:bCs/>
          <w:caps/>
        </w:rPr>
        <w:t xml:space="preserve"> </w:t>
      </w:r>
      <w:r w:rsidR="00687022" w:rsidRPr="00687022">
        <w:rPr>
          <w:b/>
          <w:bCs/>
          <w:caps/>
        </w:rPr>
        <w:t xml:space="preserve">конференции </w:t>
      </w:r>
    </w:p>
    <w:p w:rsidR="00EB6C1C" w:rsidRPr="00027F53" w:rsidRDefault="00EB6C1C" w:rsidP="00687022">
      <w:pPr>
        <w:pStyle w:val="aa"/>
        <w:widowControl w:val="0"/>
        <w:spacing w:before="0" w:after="0" w:line="276" w:lineRule="auto"/>
        <w:ind w:firstLine="600"/>
        <w:jc w:val="both"/>
        <w:rPr>
          <w:color w:val="000000"/>
        </w:rPr>
      </w:pPr>
    </w:p>
    <w:p w:rsidR="00D75C39" w:rsidRDefault="00687022" w:rsidP="00D75C39">
      <w:pPr>
        <w:numPr>
          <w:ilvl w:val="1"/>
          <w:numId w:val="9"/>
        </w:num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pacing w:val="-7"/>
        </w:rPr>
      </w:pPr>
      <w:r w:rsidRPr="004A6AD9">
        <w:rPr>
          <w:color w:val="000000"/>
          <w:spacing w:val="-7"/>
        </w:rPr>
        <w:t xml:space="preserve">Финансирование </w:t>
      </w:r>
      <w:r>
        <w:rPr>
          <w:color w:val="000000"/>
          <w:spacing w:val="-7"/>
        </w:rPr>
        <w:t>к</w:t>
      </w:r>
      <w:r w:rsidRPr="004A6AD9">
        <w:rPr>
          <w:color w:val="000000"/>
          <w:spacing w:val="-7"/>
        </w:rPr>
        <w:t>онференции осуществляется за счет средств участников.</w:t>
      </w:r>
    </w:p>
    <w:p w:rsidR="00687022" w:rsidRPr="00D75C39" w:rsidRDefault="00687022" w:rsidP="00D75C39">
      <w:pPr>
        <w:numPr>
          <w:ilvl w:val="1"/>
          <w:numId w:val="9"/>
        </w:num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pacing w:val="-7"/>
        </w:rPr>
      </w:pPr>
      <w:r w:rsidRPr="00D75C39">
        <w:rPr>
          <w:color w:val="000000"/>
          <w:spacing w:val="-7"/>
        </w:rPr>
        <w:t xml:space="preserve">Организационный взнос за каждую работу составляет </w:t>
      </w:r>
      <w:r w:rsidR="00DF077D">
        <w:rPr>
          <w:color w:val="000000"/>
          <w:spacing w:val="-7"/>
        </w:rPr>
        <w:t>8</w:t>
      </w:r>
      <w:r w:rsidRPr="00D75C39">
        <w:rPr>
          <w:color w:val="000000"/>
          <w:spacing w:val="-7"/>
        </w:rPr>
        <w:t>50 (</w:t>
      </w:r>
      <w:proofErr w:type="gramStart"/>
      <w:r w:rsidR="00DF077D">
        <w:rPr>
          <w:color w:val="000000"/>
          <w:spacing w:val="-7"/>
        </w:rPr>
        <w:t xml:space="preserve">восемьсот </w:t>
      </w:r>
      <w:r w:rsidRPr="00D75C39">
        <w:rPr>
          <w:color w:val="000000"/>
          <w:spacing w:val="-7"/>
        </w:rPr>
        <w:t xml:space="preserve"> пятьдесят</w:t>
      </w:r>
      <w:proofErr w:type="gramEnd"/>
      <w:r w:rsidRPr="00D75C39">
        <w:rPr>
          <w:color w:val="000000"/>
          <w:spacing w:val="-7"/>
        </w:rPr>
        <w:t xml:space="preserve"> рублей). </w:t>
      </w:r>
    </w:p>
    <w:p w:rsidR="00687022" w:rsidRPr="00215CE6" w:rsidRDefault="00687022" w:rsidP="00D75C39">
      <w:pPr>
        <w:numPr>
          <w:ilvl w:val="1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Организационный взнос обеспечивает</w:t>
      </w:r>
      <w:r w:rsidR="00D75C39">
        <w:rPr>
          <w:color w:val="000000"/>
          <w:spacing w:val="-7"/>
        </w:rPr>
        <w:t xml:space="preserve"> </w:t>
      </w:r>
      <w:proofErr w:type="gramStart"/>
      <w:r w:rsidR="00D75C39">
        <w:rPr>
          <w:color w:val="000000"/>
          <w:spacing w:val="-7"/>
        </w:rPr>
        <w:t xml:space="preserve">организацию, </w:t>
      </w:r>
      <w:r>
        <w:rPr>
          <w:color w:val="000000"/>
          <w:spacing w:val="-7"/>
        </w:rPr>
        <w:t xml:space="preserve"> подготовку</w:t>
      </w:r>
      <w:proofErr w:type="gramEnd"/>
      <w:r>
        <w:rPr>
          <w:color w:val="000000"/>
          <w:spacing w:val="-7"/>
        </w:rPr>
        <w:t xml:space="preserve"> и  </w:t>
      </w:r>
      <w:r w:rsidRPr="001D5569">
        <w:rPr>
          <w:color w:val="000000"/>
          <w:spacing w:val="-7"/>
        </w:rPr>
        <w:t xml:space="preserve">публикацию материалов </w:t>
      </w:r>
      <w:r>
        <w:rPr>
          <w:color w:val="000000"/>
          <w:spacing w:val="-7"/>
        </w:rPr>
        <w:t>к</w:t>
      </w:r>
      <w:r w:rsidRPr="001D5569">
        <w:rPr>
          <w:color w:val="000000"/>
          <w:spacing w:val="-7"/>
        </w:rPr>
        <w:t xml:space="preserve">онференции, расходы на приобретение </w:t>
      </w:r>
      <w:r>
        <w:rPr>
          <w:color w:val="000000"/>
          <w:spacing w:val="-7"/>
        </w:rPr>
        <w:t xml:space="preserve">почетных грамот </w:t>
      </w:r>
      <w:r w:rsidRPr="001D5569">
        <w:rPr>
          <w:color w:val="000000"/>
          <w:spacing w:val="-7"/>
        </w:rPr>
        <w:t>и</w:t>
      </w:r>
      <w:r>
        <w:rPr>
          <w:color w:val="000000"/>
          <w:spacing w:val="-7"/>
        </w:rPr>
        <w:t xml:space="preserve"> </w:t>
      </w:r>
      <w:r w:rsidRPr="001D5569">
        <w:rPr>
          <w:color w:val="000000"/>
          <w:spacing w:val="-7"/>
        </w:rPr>
        <w:t>благод</w:t>
      </w:r>
      <w:r>
        <w:rPr>
          <w:color w:val="000000"/>
          <w:spacing w:val="-7"/>
        </w:rPr>
        <w:t>арственных писем для участников; рассылку материалов конференции Почтой России</w:t>
      </w:r>
      <w:r w:rsidR="00D75C39">
        <w:rPr>
          <w:color w:val="000000"/>
          <w:spacing w:val="-7"/>
        </w:rPr>
        <w:t xml:space="preserve">. </w:t>
      </w:r>
    </w:p>
    <w:p w:rsidR="00687022" w:rsidRPr="00BA0476" w:rsidRDefault="00687022" w:rsidP="00D75C39">
      <w:pPr>
        <w:numPr>
          <w:ilvl w:val="1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color w:val="000000"/>
          <w:spacing w:val="-7"/>
        </w:rPr>
      </w:pPr>
      <w:r w:rsidRPr="00BA0476">
        <w:t>Документы</w:t>
      </w:r>
      <w:r>
        <w:t xml:space="preserve"> (реквизиты)</w:t>
      </w:r>
      <w:r w:rsidRPr="00BA0476">
        <w:t xml:space="preserve"> на оплату </w:t>
      </w:r>
      <w:proofErr w:type="spellStart"/>
      <w:r w:rsidRPr="00BA0476">
        <w:t>оргвзноса</w:t>
      </w:r>
      <w:proofErr w:type="spellEnd"/>
      <w:r w:rsidRPr="00BA0476">
        <w:t xml:space="preserve"> </w:t>
      </w:r>
      <w:r>
        <w:t>высылаются после получения заявки и работы</w:t>
      </w:r>
      <w:r w:rsidRPr="00BA0476">
        <w:t xml:space="preserve">. </w:t>
      </w:r>
    </w:p>
    <w:p w:rsidR="00687022" w:rsidRPr="00BA0476" w:rsidRDefault="00687022" w:rsidP="00D75C39">
      <w:pPr>
        <w:numPr>
          <w:ilvl w:val="1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color w:val="000000"/>
          <w:spacing w:val="-7"/>
        </w:rPr>
      </w:pPr>
      <w:proofErr w:type="spellStart"/>
      <w:r w:rsidRPr="00BA0476">
        <w:rPr>
          <w:bCs/>
        </w:rPr>
        <w:t>Оргвзнос</w:t>
      </w:r>
      <w:proofErr w:type="spellEnd"/>
      <w:r w:rsidRPr="00BA0476">
        <w:rPr>
          <w:bCs/>
        </w:rPr>
        <w:t xml:space="preserve"> необходимо внести на расчетный счет </w:t>
      </w:r>
      <w:r>
        <w:rPr>
          <w:bCs/>
        </w:rPr>
        <w:t>АОО</w:t>
      </w:r>
      <w:r w:rsidRPr="00BA0476">
        <w:rPr>
          <w:bCs/>
        </w:rPr>
        <w:t xml:space="preserve"> «Профессионал» до </w:t>
      </w:r>
      <w:r w:rsidR="00EA703A">
        <w:rPr>
          <w:bCs/>
        </w:rPr>
        <w:t xml:space="preserve">27 </w:t>
      </w:r>
      <w:proofErr w:type="gramStart"/>
      <w:r w:rsidR="00EA703A">
        <w:rPr>
          <w:bCs/>
        </w:rPr>
        <w:t xml:space="preserve">января </w:t>
      </w:r>
      <w:r w:rsidRPr="00BA0476">
        <w:rPr>
          <w:bCs/>
        </w:rPr>
        <w:t xml:space="preserve"> 20</w:t>
      </w:r>
      <w:r w:rsidR="00EA703A">
        <w:rPr>
          <w:bCs/>
        </w:rPr>
        <w:t>20</w:t>
      </w:r>
      <w:proofErr w:type="gramEnd"/>
      <w:r>
        <w:rPr>
          <w:bCs/>
        </w:rPr>
        <w:t xml:space="preserve"> </w:t>
      </w:r>
      <w:r w:rsidRPr="00BA0476">
        <w:rPr>
          <w:bCs/>
        </w:rPr>
        <w:t xml:space="preserve">года. </w:t>
      </w:r>
    </w:p>
    <w:p w:rsidR="00687022" w:rsidRPr="00BA0476" w:rsidRDefault="00687022" w:rsidP="00D75C39">
      <w:pPr>
        <w:numPr>
          <w:ilvl w:val="1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color w:val="000000"/>
          <w:spacing w:val="-7"/>
        </w:rPr>
      </w:pPr>
      <w:r w:rsidRPr="00BA0476">
        <w:t>Оплата может производиться и по наличному расчету при согласовании с организаторами (по желанию участника).</w:t>
      </w:r>
    </w:p>
    <w:p w:rsidR="00687022" w:rsidRPr="00BA0476" w:rsidRDefault="00687022" w:rsidP="00D75C39">
      <w:pPr>
        <w:numPr>
          <w:ilvl w:val="1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color w:val="000000"/>
          <w:spacing w:val="-7"/>
        </w:rPr>
      </w:pPr>
      <w:r w:rsidRPr="00BA0476">
        <w:t xml:space="preserve">Сборник </w:t>
      </w:r>
      <w:proofErr w:type="gramStart"/>
      <w:r>
        <w:t xml:space="preserve">работ </w:t>
      </w:r>
      <w:r w:rsidRPr="00BA0476">
        <w:t xml:space="preserve"> </w:t>
      </w:r>
      <w:r>
        <w:t>передается</w:t>
      </w:r>
      <w:proofErr w:type="gramEnd"/>
      <w:r>
        <w:t xml:space="preserve"> участнику Конференции </w:t>
      </w:r>
      <w:r w:rsidRPr="00BA0476">
        <w:t xml:space="preserve"> только после перечисления организационного взноса. </w:t>
      </w:r>
    </w:p>
    <w:p w:rsidR="00687022" w:rsidRPr="00BA0476" w:rsidRDefault="00687022" w:rsidP="00687022">
      <w:pPr>
        <w:tabs>
          <w:tab w:val="left" w:pos="709"/>
        </w:tabs>
        <w:spacing w:line="276" w:lineRule="auto"/>
        <w:jc w:val="both"/>
      </w:pPr>
    </w:p>
    <w:p w:rsidR="00687022" w:rsidRDefault="00687022" w:rsidP="00687022">
      <w:pPr>
        <w:tabs>
          <w:tab w:val="left" w:pos="709"/>
        </w:tabs>
        <w:spacing w:line="276" w:lineRule="auto"/>
        <w:jc w:val="both"/>
      </w:pPr>
    </w:p>
    <w:p w:rsidR="00687022" w:rsidRDefault="00687022" w:rsidP="00687022">
      <w:pPr>
        <w:spacing w:line="276" w:lineRule="auto"/>
        <w:ind w:firstLine="540"/>
        <w:jc w:val="both"/>
        <w:rPr>
          <w:color w:val="000000"/>
        </w:rPr>
      </w:pPr>
    </w:p>
    <w:p w:rsidR="00687022" w:rsidRDefault="00687022" w:rsidP="00687022">
      <w:pPr>
        <w:spacing w:line="276" w:lineRule="auto"/>
        <w:ind w:firstLine="540"/>
        <w:jc w:val="both"/>
        <w:rPr>
          <w:color w:val="000000"/>
        </w:rPr>
      </w:pPr>
    </w:p>
    <w:p w:rsidR="00687022" w:rsidRDefault="00687022" w:rsidP="00687022">
      <w:pPr>
        <w:spacing w:line="276" w:lineRule="auto"/>
        <w:ind w:firstLine="540"/>
        <w:jc w:val="both"/>
        <w:rPr>
          <w:color w:val="000000"/>
        </w:rPr>
      </w:pPr>
    </w:p>
    <w:p w:rsidR="00687022" w:rsidRDefault="00687022" w:rsidP="00687022">
      <w:pPr>
        <w:spacing w:line="276" w:lineRule="auto"/>
        <w:ind w:firstLine="540"/>
        <w:jc w:val="both"/>
        <w:rPr>
          <w:color w:val="000000"/>
        </w:rPr>
      </w:pPr>
    </w:p>
    <w:p w:rsidR="00687022" w:rsidRDefault="00687022" w:rsidP="00687022">
      <w:pPr>
        <w:spacing w:line="276" w:lineRule="auto"/>
        <w:ind w:firstLine="540"/>
        <w:jc w:val="both"/>
        <w:rPr>
          <w:color w:val="000000"/>
        </w:rPr>
      </w:pPr>
    </w:p>
    <w:p w:rsidR="00687022" w:rsidRDefault="00687022" w:rsidP="00687022">
      <w:pPr>
        <w:spacing w:line="276" w:lineRule="auto"/>
        <w:ind w:firstLine="540"/>
        <w:jc w:val="both"/>
        <w:rPr>
          <w:color w:val="000000"/>
        </w:rPr>
      </w:pPr>
    </w:p>
    <w:p w:rsidR="00687022" w:rsidRDefault="00687022" w:rsidP="00687022">
      <w:pPr>
        <w:spacing w:line="276" w:lineRule="auto"/>
        <w:ind w:firstLine="540"/>
        <w:jc w:val="both"/>
        <w:rPr>
          <w:color w:val="000000"/>
        </w:rPr>
      </w:pPr>
    </w:p>
    <w:p w:rsidR="00687022" w:rsidRDefault="00687022" w:rsidP="00687022">
      <w:pPr>
        <w:spacing w:line="276" w:lineRule="auto"/>
        <w:ind w:firstLine="540"/>
        <w:jc w:val="both"/>
        <w:rPr>
          <w:color w:val="000000"/>
        </w:rPr>
      </w:pPr>
    </w:p>
    <w:p w:rsidR="003473C6" w:rsidRPr="003473C6" w:rsidRDefault="003473C6" w:rsidP="00AE1D9F">
      <w:pPr>
        <w:pStyle w:val="aa"/>
        <w:spacing w:before="0" w:after="0" w:line="276" w:lineRule="auto"/>
        <w:ind w:firstLine="709"/>
        <w:jc w:val="both"/>
        <w:rPr>
          <w:sz w:val="28"/>
          <w:szCs w:val="28"/>
        </w:rPr>
      </w:pPr>
    </w:p>
    <w:sectPr w:rsidR="003473C6" w:rsidRPr="003473C6" w:rsidSect="00F12AC4">
      <w:pgSz w:w="11906" w:h="16838"/>
      <w:pgMar w:top="851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20B07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/>
      </w:rPr>
    </w:lvl>
  </w:abstractNum>
  <w:abstractNum w:abstractNumId="3" w15:restartNumberingAfterBreak="0">
    <w:nsid w:val="0CAF349A"/>
    <w:multiLevelType w:val="hybridMultilevel"/>
    <w:tmpl w:val="4FD04CF6"/>
    <w:lvl w:ilvl="0" w:tplc="586474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36808"/>
    <w:multiLevelType w:val="hybridMultilevel"/>
    <w:tmpl w:val="8C840B40"/>
    <w:lvl w:ilvl="0" w:tplc="B882D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8F25BD8"/>
    <w:multiLevelType w:val="hybridMultilevel"/>
    <w:tmpl w:val="6846B742"/>
    <w:lvl w:ilvl="0" w:tplc="586474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8115BF"/>
    <w:multiLevelType w:val="hybridMultilevel"/>
    <w:tmpl w:val="E9B6917A"/>
    <w:lvl w:ilvl="0" w:tplc="586474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147FFB"/>
    <w:multiLevelType w:val="hybridMultilevel"/>
    <w:tmpl w:val="4060ED0C"/>
    <w:lvl w:ilvl="0" w:tplc="586474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BA6A92"/>
    <w:multiLevelType w:val="multilevel"/>
    <w:tmpl w:val="F8EE4370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73D4418"/>
    <w:multiLevelType w:val="hybridMultilevel"/>
    <w:tmpl w:val="104A61CC"/>
    <w:lvl w:ilvl="0" w:tplc="586474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9A21E0"/>
    <w:multiLevelType w:val="multilevel"/>
    <w:tmpl w:val="A0F8C10C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1" w15:restartNumberingAfterBreak="0">
    <w:nsid w:val="786345D3"/>
    <w:multiLevelType w:val="hybridMultilevel"/>
    <w:tmpl w:val="F9F004AE"/>
    <w:lvl w:ilvl="0" w:tplc="586474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EF"/>
    <w:rsid w:val="00000991"/>
    <w:rsid w:val="0002773A"/>
    <w:rsid w:val="00027F53"/>
    <w:rsid w:val="00030D0F"/>
    <w:rsid w:val="00052927"/>
    <w:rsid w:val="00062AF3"/>
    <w:rsid w:val="00072C5A"/>
    <w:rsid w:val="000C5F8A"/>
    <w:rsid w:val="000E43F9"/>
    <w:rsid w:val="0012408B"/>
    <w:rsid w:val="00134B85"/>
    <w:rsid w:val="00140BED"/>
    <w:rsid w:val="00166A18"/>
    <w:rsid w:val="001671C7"/>
    <w:rsid w:val="00185F13"/>
    <w:rsid w:val="00194B74"/>
    <w:rsid w:val="001B3713"/>
    <w:rsid w:val="001C04EF"/>
    <w:rsid w:val="001D660C"/>
    <w:rsid w:val="00212981"/>
    <w:rsid w:val="00217D28"/>
    <w:rsid w:val="00242B08"/>
    <w:rsid w:val="002442B9"/>
    <w:rsid w:val="002563B9"/>
    <w:rsid w:val="0026093E"/>
    <w:rsid w:val="00284ED2"/>
    <w:rsid w:val="0029333A"/>
    <w:rsid w:val="002A0B9B"/>
    <w:rsid w:val="002D0FCD"/>
    <w:rsid w:val="00330178"/>
    <w:rsid w:val="003473C6"/>
    <w:rsid w:val="00350349"/>
    <w:rsid w:val="00396FA1"/>
    <w:rsid w:val="003B023C"/>
    <w:rsid w:val="003C39CD"/>
    <w:rsid w:val="003D37FD"/>
    <w:rsid w:val="003D3A97"/>
    <w:rsid w:val="00406445"/>
    <w:rsid w:val="00427F4F"/>
    <w:rsid w:val="004466B0"/>
    <w:rsid w:val="004615D4"/>
    <w:rsid w:val="00473DCA"/>
    <w:rsid w:val="00490336"/>
    <w:rsid w:val="004919B4"/>
    <w:rsid w:val="004B7B64"/>
    <w:rsid w:val="004C174A"/>
    <w:rsid w:val="004C7535"/>
    <w:rsid w:val="004D56CF"/>
    <w:rsid w:val="00511227"/>
    <w:rsid w:val="0055595C"/>
    <w:rsid w:val="00556048"/>
    <w:rsid w:val="00556BD0"/>
    <w:rsid w:val="00576058"/>
    <w:rsid w:val="00583AA9"/>
    <w:rsid w:val="005B2C66"/>
    <w:rsid w:val="005C287A"/>
    <w:rsid w:val="005E4665"/>
    <w:rsid w:val="005F115A"/>
    <w:rsid w:val="005F4C4E"/>
    <w:rsid w:val="00602C53"/>
    <w:rsid w:val="006058EF"/>
    <w:rsid w:val="0060665D"/>
    <w:rsid w:val="006103E1"/>
    <w:rsid w:val="00610430"/>
    <w:rsid w:val="00612D52"/>
    <w:rsid w:val="00621BF7"/>
    <w:rsid w:val="00630EA7"/>
    <w:rsid w:val="00637884"/>
    <w:rsid w:val="00643094"/>
    <w:rsid w:val="00644BBD"/>
    <w:rsid w:val="00660F85"/>
    <w:rsid w:val="006779E2"/>
    <w:rsid w:val="006809A2"/>
    <w:rsid w:val="00687022"/>
    <w:rsid w:val="00690D13"/>
    <w:rsid w:val="006B4851"/>
    <w:rsid w:val="006B5ACD"/>
    <w:rsid w:val="00792253"/>
    <w:rsid w:val="00797767"/>
    <w:rsid w:val="007A1712"/>
    <w:rsid w:val="007A6D0D"/>
    <w:rsid w:val="007B2A36"/>
    <w:rsid w:val="007B383F"/>
    <w:rsid w:val="007E4FFB"/>
    <w:rsid w:val="008118E7"/>
    <w:rsid w:val="00824C40"/>
    <w:rsid w:val="008340DE"/>
    <w:rsid w:val="00844B92"/>
    <w:rsid w:val="00852B40"/>
    <w:rsid w:val="008C1C02"/>
    <w:rsid w:val="008D0935"/>
    <w:rsid w:val="008E2213"/>
    <w:rsid w:val="009208B6"/>
    <w:rsid w:val="0092292C"/>
    <w:rsid w:val="00953C8B"/>
    <w:rsid w:val="0096083E"/>
    <w:rsid w:val="00963166"/>
    <w:rsid w:val="00981DDC"/>
    <w:rsid w:val="009A34DA"/>
    <w:rsid w:val="009B4ED4"/>
    <w:rsid w:val="009C77E9"/>
    <w:rsid w:val="009E5346"/>
    <w:rsid w:val="00A1379E"/>
    <w:rsid w:val="00A3074C"/>
    <w:rsid w:val="00A30D4F"/>
    <w:rsid w:val="00A54325"/>
    <w:rsid w:val="00AD3283"/>
    <w:rsid w:val="00AE1D9F"/>
    <w:rsid w:val="00AE2B38"/>
    <w:rsid w:val="00AE4DF8"/>
    <w:rsid w:val="00B02D67"/>
    <w:rsid w:val="00B06904"/>
    <w:rsid w:val="00B22E7C"/>
    <w:rsid w:val="00B32501"/>
    <w:rsid w:val="00B401C9"/>
    <w:rsid w:val="00B41EA0"/>
    <w:rsid w:val="00B540D8"/>
    <w:rsid w:val="00B9700A"/>
    <w:rsid w:val="00BB093B"/>
    <w:rsid w:val="00BE2F05"/>
    <w:rsid w:val="00C12C29"/>
    <w:rsid w:val="00C47B12"/>
    <w:rsid w:val="00C55DEA"/>
    <w:rsid w:val="00C5658E"/>
    <w:rsid w:val="00C91303"/>
    <w:rsid w:val="00C930C6"/>
    <w:rsid w:val="00D01F70"/>
    <w:rsid w:val="00D0712D"/>
    <w:rsid w:val="00D5724F"/>
    <w:rsid w:val="00D57E93"/>
    <w:rsid w:val="00D71A68"/>
    <w:rsid w:val="00D75C39"/>
    <w:rsid w:val="00D9220C"/>
    <w:rsid w:val="00D94CB3"/>
    <w:rsid w:val="00D96FEC"/>
    <w:rsid w:val="00D97323"/>
    <w:rsid w:val="00DB2F0B"/>
    <w:rsid w:val="00DF077D"/>
    <w:rsid w:val="00DF2622"/>
    <w:rsid w:val="00DF461D"/>
    <w:rsid w:val="00E213BB"/>
    <w:rsid w:val="00E627DC"/>
    <w:rsid w:val="00E867FE"/>
    <w:rsid w:val="00E86C26"/>
    <w:rsid w:val="00E93815"/>
    <w:rsid w:val="00EA5306"/>
    <w:rsid w:val="00EA703A"/>
    <w:rsid w:val="00EB5C12"/>
    <w:rsid w:val="00EB6C1C"/>
    <w:rsid w:val="00EE0C5A"/>
    <w:rsid w:val="00F12AC4"/>
    <w:rsid w:val="00F31D4A"/>
    <w:rsid w:val="00F35424"/>
    <w:rsid w:val="00F3716B"/>
    <w:rsid w:val="00F42599"/>
    <w:rsid w:val="00F45506"/>
    <w:rsid w:val="00F74F89"/>
    <w:rsid w:val="00F86692"/>
    <w:rsid w:val="00F91E49"/>
    <w:rsid w:val="00FC1CC0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6F9C1"/>
  <w15:chartTrackingRefBased/>
  <w15:docId w15:val="{160A6C68-D37D-5340-9100-FAB0D24F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7020"/>
      </w:tabs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Sylfaen" w:hAnsi="Sylfaen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lang w:val="x-none" w:eastAsia="x-none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a7">
    <w:name w:val="annotation text"/>
    <w:aliases w:val=" Знак4"/>
    <w:basedOn w:val="a"/>
    <w:semiHidden/>
    <w:rPr>
      <w:sz w:val="20"/>
      <w:szCs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semiHidden/>
    <w:pPr>
      <w:tabs>
        <w:tab w:val="left" w:pos="1080"/>
      </w:tabs>
      <w:ind w:left="5040" w:hanging="5040"/>
      <w:jc w:val="center"/>
    </w:pPr>
    <w:rPr>
      <w:b/>
      <w:bCs/>
    </w:rPr>
  </w:style>
  <w:style w:type="paragraph" w:styleId="2">
    <w:name w:val="Body Text 2"/>
    <w:basedOn w:val="a"/>
    <w:semiHidden/>
    <w:pPr>
      <w:jc w:val="both"/>
    </w:pPr>
    <w:rPr>
      <w:bCs/>
      <w:sz w:val="22"/>
      <w:szCs w:val="22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466B0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Обычный (веб)"/>
    <w:basedOn w:val="a"/>
    <w:uiPriority w:val="99"/>
    <w:rsid w:val="004466B0"/>
    <w:pPr>
      <w:spacing w:before="122" w:after="183"/>
    </w:pPr>
  </w:style>
  <w:style w:type="character" w:styleId="ab">
    <w:name w:val="Emphasis"/>
    <w:basedOn w:val="a0"/>
    <w:qFormat/>
    <w:rsid w:val="004466B0"/>
    <w:rPr>
      <w:i/>
      <w:iCs/>
    </w:rPr>
  </w:style>
  <w:style w:type="character" w:styleId="ac">
    <w:name w:val="Strong"/>
    <w:basedOn w:val="a0"/>
    <w:uiPriority w:val="22"/>
    <w:qFormat/>
    <w:rsid w:val="004466B0"/>
    <w:rPr>
      <w:b/>
      <w:bCs/>
    </w:rPr>
  </w:style>
  <w:style w:type="paragraph" w:customStyle="1" w:styleId="ad">
    <w:name w:val="a"/>
    <w:basedOn w:val="a"/>
    <w:rsid w:val="004466B0"/>
    <w:pPr>
      <w:spacing w:before="100" w:beforeAutospacing="1" w:after="100" w:afterAutospacing="1"/>
    </w:pPr>
    <w:rPr>
      <w:rFonts w:ascii="Arial" w:hAnsi="Arial" w:cs="Arial"/>
      <w:color w:val="3767AE"/>
      <w:sz w:val="20"/>
      <w:szCs w:val="20"/>
    </w:rPr>
  </w:style>
  <w:style w:type="paragraph" w:customStyle="1" w:styleId="ae">
    <w:name w:val="Стиль"/>
    <w:rsid w:val="00852B4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4">
    <w:name w:val="Основной текст Знак"/>
    <w:link w:val="a3"/>
    <w:semiHidden/>
    <w:rsid w:val="0092292C"/>
    <w:rPr>
      <w:sz w:val="24"/>
      <w:szCs w:val="24"/>
    </w:rPr>
  </w:style>
  <w:style w:type="table" w:styleId="af">
    <w:name w:val="Table Grid"/>
    <w:basedOn w:val="a1"/>
    <w:uiPriority w:val="59"/>
    <w:rsid w:val="004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B2F0B"/>
    <w:rPr>
      <w:b/>
    </w:rPr>
  </w:style>
  <w:style w:type="character" w:customStyle="1" w:styleId="extended-textshort">
    <w:name w:val="extended-text__short"/>
    <w:basedOn w:val="a0"/>
    <w:rsid w:val="004B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orgin.ru" TargetMode="External"/><Relationship Id="rId13" Type="http://schemas.openxmlformats.org/officeDocument/2006/relationships/hyperlink" Target="mailto:cmk-2009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sorgin@inbox.ru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sorgin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bu=b8f&amp;from=yandex.ru%3Bsearch%2F%3Bweb%3B%3B&amp;text=&amp;etext=2034.fxtEJSG3IRyUD0nhHFXqyqB0khTM2AFSxSxJiJZGZ80h6o-sMHF6hgPXdaP03Ak6.46b1adeafdd6aa2d7ebca55e6ccc88f13caaff63&amp;uuid=&amp;state=PEtFfuTeVD5kpHnK9lio9daDl0Ow0EQqBnwXqr2CGSTlhSDEzIy2U1LCcDQlKH1Xusf5-P8d-RAV1WBos9vZ356Ma_CFRnrLQgO5jPmcWtVl_oExz-va5__qyi4I_EhD&amp;&amp;cst=AiuY0DBWFJ4BWM_uhLTTxPrDCQB2xVqGQhdQNe4QwNCSTJn36Nl2y07hyzMjWfrzoHoVtytrOQ6B8S8sVFR5G4kPojVHXb2ZIzerwzQm25K9BFvb4dYVQzQT6S_p2h8phe_o1NWIwuzp1cn6auO_Bo8Eb-4UaweFARd1CNqhGmF7owOleKpPXNI58PKhJ8r48n1LCpZopTYB7S-FzARJcGQfF26E1GGbePboL6hAiYrrDlBGAEPBcsKHGTr4X9cTD4VEYgfOwi_Q99cnp4boTb9J9NBwBmS_FulLi8kAl9niHWGus3wcfKHrAq7NkMU4RfqsMcHMhUWA3dB_e4p2obUKvrHc3NHSXbgOnKn2MY21pz0-Gf_yHOLNt_Z_uNk1BPOILtqpZGTeOkb5tC-nijfzDTyivixzsSmTmiBHq-vEkoIY8OukpOKTx8gu2-mTKFutbBA7yLZEpJCaZXyFvh0vyINMVQrSEurJlPWaRa3MRDXR6Ho1YP0yeREhZSGKJmYzpHqoFDPEom4dbOVuACjWCB1VM2fJlLh7H7F7043VlqYc1Yg4YcgOZ-RU_wNO6Ywkst4K5_91hGQG_VnXvH6JHnK1_h3MkWzNeSOYxDaAJLCvkjomLpV6h5o_XccGkrUeQnhi6SDxG9EHwGf4ip8BiiTh7FIJ6cSsZwp0U4ubcu7Obqg4yHTaIhkFVsfHtHddjQbSFSqWDMbd2Qx7GpaZ6jvPt6MnAGQi3_z1y_iwFaW0zWAhaZDQHaAylZkNfWCuVpM9lqmLqzqsqTv7hjcIWbwOhJ2w&amp;data=UlNrNmk5WktYejR0eWJFYk1LdmtxcVRzQ3JIZjE4SFBIdHpnNUZvNTdIMnFwMjlVNFpwUW4yV1F4NVZhcDY5YXFFZFIzMTRqTVFEQXFLWXNzdFlfQjFuaG8xd2VaaWQzNDJ0LXBwUDFxNXlWU1ZBOUFjQlJ3TnNCU2sxS0YtWWRjRS1wbFJCOVI4dyw,&amp;sign=4b829d7318b119ce147b6d541e1474a8&amp;keyno=0&amp;b64e=2&amp;ref=orjY4mGPRjk5boDnW0uvlrrd71vZw9kposZRwljr4kphxW3e9OCN8o9FnEimeAzhAGxze07it1W90oUW2cZWxbAY_-48EWs7gJd9M9-OvfMfqoE3Z6hM0pBMeZdd6rJ_L1Q1laQukLq9VdsKkux7xGAxfa2D_RgHru96ZQXnHLTgtIQOia8MzByQeU62Pf_Zev3X34qAeC8,&amp;l10n=ru&amp;rp=1&amp;cts=1547631384856&amp;mc=4.7849418274376445&amp;hdtime=9427" TargetMode="External"/><Relationship Id="rId10" Type="http://schemas.openxmlformats.org/officeDocument/2006/relationships/hyperlink" Target="mailto:cmk-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ORGIN.ru" TargetMode="External"/><Relationship Id="rId14" Type="http://schemas.openxmlformats.org/officeDocument/2006/relationships/hyperlink" Target="mailto:Osorgi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784C-E292-3345-8834-E32A8352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SGPPK</Company>
  <LinksUpToDate>false</LinksUpToDate>
  <CharactersWithSpaces>18392</CharactersWithSpaces>
  <SharedDoc>false</SharedDoc>
  <HLinks>
    <vt:vector size="42" baseType="variant">
      <vt:variant>
        <vt:i4>6946893</vt:i4>
      </vt:variant>
      <vt:variant>
        <vt:i4>17</vt:i4>
      </vt:variant>
      <vt:variant>
        <vt:i4>0</vt:i4>
      </vt:variant>
      <vt:variant>
        <vt:i4>5</vt:i4>
      </vt:variant>
      <vt:variant>
        <vt:lpwstr>mailto:Osorgin@inbox.ru</vt:lpwstr>
      </vt:variant>
      <vt:variant>
        <vt:lpwstr/>
      </vt:variant>
      <vt:variant>
        <vt:i4>2555999</vt:i4>
      </vt:variant>
      <vt:variant>
        <vt:i4>15</vt:i4>
      </vt:variant>
      <vt:variant>
        <vt:i4>0</vt:i4>
      </vt:variant>
      <vt:variant>
        <vt:i4>5</vt:i4>
      </vt:variant>
      <vt:variant>
        <vt:lpwstr>mailto:cmk-2009@yandex.ru</vt:lpwstr>
      </vt:variant>
      <vt:variant>
        <vt:lpwstr/>
      </vt:variant>
      <vt:variant>
        <vt:i4>6946893</vt:i4>
      </vt:variant>
      <vt:variant>
        <vt:i4>11</vt:i4>
      </vt:variant>
      <vt:variant>
        <vt:i4>0</vt:i4>
      </vt:variant>
      <vt:variant>
        <vt:i4>5</vt:i4>
      </vt:variant>
      <vt:variant>
        <vt:lpwstr>mailto:Osorgin@inbox.ru</vt:lpwstr>
      </vt:variant>
      <vt:variant>
        <vt:lpwstr/>
      </vt:variant>
      <vt:variant>
        <vt:i4>2555999</vt:i4>
      </vt:variant>
      <vt:variant>
        <vt:i4>9</vt:i4>
      </vt:variant>
      <vt:variant>
        <vt:i4>0</vt:i4>
      </vt:variant>
      <vt:variant>
        <vt:i4>5</vt:i4>
      </vt:variant>
      <vt:variant>
        <vt:lpwstr>mailto:cmk-2009@yandex.ru</vt:lpwstr>
      </vt:variant>
      <vt:variant>
        <vt:lpwstr/>
      </vt:variant>
      <vt:variant>
        <vt:i4>8323130</vt:i4>
      </vt:variant>
      <vt:variant>
        <vt:i4>6</vt:i4>
      </vt:variant>
      <vt:variant>
        <vt:i4>0</vt:i4>
      </vt:variant>
      <vt:variant>
        <vt:i4>5</vt:i4>
      </vt:variant>
      <vt:variant>
        <vt:lpwstr>http://osorgin.ru/</vt:lpwstr>
      </vt:variant>
      <vt:variant>
        <vt:lpwstr/>
      </vt:variant>
      <vt:variant>
        <vt:i4>8323130</vt:i4>
      </vt:variant>
      <vt:variant>
        <vt:i4>3</vt:i4>
      </vt:variant>
      <vt:variant>
        <vt:i4>0</vt:i4>
      </vt:variant>
      <vt:variant>
        <vt:i4>5</vt:i4>
      </vt:variant>
      <vt:variant>
        <vt:lpwstr>http://osorgin.ru/</vt:lpwstr>
      </vt:variant>
      <vt:variant>
        <vt:lpwstr/>
      </vt:variant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mailto:Osorgin@inbox.ru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Nisman</dc:creator>
  <cp:keywords/>
  <cp:lastModifiedBy>Роман Рогов</cp:lastModifiedBy>
  <cp:revision>3</cp:revision>
  <cp:lastPrinted>2018-10-09T06:04:00Z</cp:lastPrinted>
  <dcterms:created xsi:type="dcterms:W3CDTF">2020-01-10T04:54:00Z</dcterms:created>
  <dcterms:modified xsi:type="dcterms:W3CDTF">2020-01-10T04:55:00Z</dcterms:modified>
</cp:coreProperties>
</file>