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C6" w:rsidRPr="000C5D5B" w:rsidRDefault="001A5449" w:rsidP="000C5D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специальность – 5.9.1 </w:t>
      </w:r>
      <w:r w:rsidRPr="000C5D5B">
        <w:rPr>
          <w:rFonts w:ascii="Times New Roman" w:hAnsi="Times New Roman"/>
          <w:sz w:val="28"/>
          <w:szCs w:val="28"/>
        </w:rPr>
        <w:t>Русская литература и литературы народов Российской Федерации</w:t>
      </w:r>
    </w:p>
    <w:p w:rsidR="004E7BC6" w:rsidRPr="000C5D5B" w:rsidRDefault="004E7BC6" w:rsidP="00073D26">
      <w:pPr>
        <w:jc w:val="center"/>
        <w:rPr>
          <w:rFonts w:ascii="Times New Roman" w:hAnsi="Times New Roman"/>
          <w:sz w:val="28"/>
          <w:szCs w:val="28"/>
        </w:rPr>
      </w:pPr>
    </w:p>
    <w:p w:rsidR="00C966A4" w:rsidRPr="00B7206A" w:rsidRDefault="00C966A4" w:rsidP="00C966A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1775766"/>
      <w:r w:rsidRPr="00B7206A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B7206A" w:rsidRPr="00B7206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66A4" w:rsidRDefault="00B7206A" w:rsidP="004743BF">
      <w:pPr>
        <w:jc w:val="center"/>
        <w:rPr>
          <w:rFonts w:ascii="Times New Roman" w:hAnsi="Times New Roman"/>
          <w:b/>
          <w:sz w:val="28"/>
          <w:szCs w:val="28"/>
        </w:rPr>
      </w:pPr>
      <w:r w:rsidRPr="00B7206A">
        <w:rPr>
          <w:rFonts w:ascii="Times New Roman" w:hAnsi="Times New Roman"/>
          <w:b/>
          <w:sz w:val="28"/>
          <w:szCs w:val="28"/>
        </w:rPr>
        <w:t>«</w:t>
      </w:r>
      <w:bookmarkEnd w:id="0"/>
      <w:r w:rsidR="004743BF" w:rsidRPr="004743BF">
        <w:rPr>
          <w:rFonts w:ascii="Times New Roman" w:hAnsi="Times New Roman"/>
          <w:b/>
          <w:sz w:val="28"/>
          <w:szCs w:val="28"/>
        </w:rPr>
        <w:t>Проблемы поэтики русской художественной литературы ХХ века</w:t>
      </w:r>
      <w:r w:rsidRPr="00B7206A">
        <w:rPr>
          <w:rFonts w:ascii="Times New Roman" w:hAnsi="Times New Roman"/>
          <w:b/>
          <w:sz w:val="28"/>
          <w:szCs w:val="28"/>
        </w:rPr>
        <w:t>»</w:t>
      </w:r>
      <w:r w:rsidR="00C966A4" w:rsidRPr="00B7206A">
        <w:rPr>
          <w:rFonts w:ascii="Times New Roman" w:hAnsi="Times New Roman"/>
          <w:b/>
          <w:sz w:val="28"/>
          <w:szCs w:val="28"/>
        </w:rPr>
        <w:t xml:space="preserve"> </w:t>
      </w:r>
    </w:p>
    <w:p w:rsidR="00B7206A" w:rsidRDefault="00B7206A" w:rsidP="00B7206A">
      <w:pPr>
        <w:rPr>
          <w:rFonts w:ascii="Times New Roman" w:hAnsi="Times New Roman"/>
          <w:b/>
          <w:sz w:val="28"/>
          <w:szCs w:val="28"/>
        </w:rPr>
      </w:pPr>
    </w:p>
    <w:p w:rsidR="00B7206A" w:rsidRPr="003D69C4" w:rsidRDefault="00B7206A" w:rsidP="003D69C4">
      <w:pPr>
        <w:jc w:val="center"/>
        <w:rPr>
          <w:rFonts w:ascii="Times New Roman" w:hAnsi="Times New Roman"/>
          <w:sz w:val="28"/>
          <w:szCs w:val="28"/>
        </w:rPr>
      </w:pPr>
      <w:r w:rsidRPr="003D69C4">
        <w:rPr>
          <w:rFonts w:ascii="Times New Roman" w:hAnsi="Times New Roman"/>
          <w:sz w:val="28"/>
          <w:szCs w:val="28"/>
        </w:rPr>
        <w:t xml:space="preserve">Общая трудоемкость (объем) дисциплины составляет 2 зачетные единицы, </w:t>
      </w:r>
      <w:r w:rsidR="003D69C4" w:rsidRPr="003D69C4">
        <w:rPr>
          <w:rFonts w:ascii="Times New Roman" w:hAnsi="Times New Roman"/>
          <w:sz w:val="28"/>
          <w:szCs w:val="28"/>
        </w:rPr>
        <w:t>72</w:t>
      </w:r>
      <w:r w:rsidRPr="003D69C4">
        <w:rPr>
          <w:rFonts w:ascii="Times New Roman" w:hAnsi="Times New Roman"/>
          <w:sz w:val="28"/>
          <w:szCs w:val="28"/>
        </w:rPr>
        <w:t xml:space="preserve"> часа.</w:t>
      </w:r>
    </w:p>
    <w:p w:rsidR="00821F70" w:rsidRPr="000C5D5B" w:rsidRDefault="00821F70" w:rsidP="00821F70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24B0" w:rsidRPr="000C5D5B" w:rsidRDefault="009765AC" w:rsidP="001977A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b/>
          <w:sz w:val="28"/>
          <w:szCs w:val="28"/>
        </w:rPr>
        <w:t>Цель дисциплины</w:t>
      </w:r>
    </w:p>
    <w:p w:rsidR="00CB00A3" w:rsidRPr="000C5D5B" w:rsidRDefault="005D60F8" w:rsidP="003D085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60F8">
        <w:rPr>
          <w:rFonts w:ascii="Times New Roman" w:hAnsi="Times New Roman"/>
          <w:sz w:val="28"/>
          <w:szCs w:val="28"/>
        </w:rPr>
        <w:t>Формирование современного уровня культуры теоретического мышления в области литературоведения, владения методологией и методикой гуманитарного исследования; углубление знаний о проблемах поэтики русской художественной литературы; развитие чувства языка и умения рассматривать художественное произведение как явление словесного искусства.</w:t>
      </w:r>
      <w:r w:rsidR="001977AE" w:rsidRPr="000C5D5B">
        <w:rPr>
          <w:rFonts w:ascii="Times New Roman" w:hAnsi="Times New Roman"/>
          <w:sz w:val="28"/>
          <w:szCs w:val="28"/>
        </w:rPr>
        <w:t xml:space="preserve"> </w:t>
      </w:r>
    </w:p>
    <w:p w:rsidR="00CB00A3" w:rsidRPr="000C5D5B" w:rsidRDefault="00CB00A3" w:rsidP="003D085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765AC" w:rsidRPr="000C5D5B" w:rsidRDefault="009765AC" w:rsidP="003D0855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D5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</w:t>
      </w:r>
    </w:p>
    <w:p w:rsidR="001F799D" w:rsidRPr="001F799D" w:rsidRDefault="001F799D" w:rsidP="001F799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799D">
        <w:rPr>
          <w:rFonts w:ascii="Times New Roman" w:hAnsi="Times New Roman"/>
          <w:sz w:val="28"/>
          <w:szCs w:val="28"/>
        </w:rPr>
        <w:t>– систематизация знаний об основных понятиях, терминах и проблемах теоретической поэтики;</w:t>
      </w:r>
    </w:p>
    <w:p w:rsidR="001F799D" w:rsidRPr="001F799D" w:rsidRDefault="001F799D" w:rsidP="001F799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799D">
        <w:rPr>
          <w:rFonts w:ascii="Times New Roman" w:hAnsi="Times New Roman"/>
          <w:sz w:val="28"/>
          <w:szCs w:val="28"/>
        </w:rPr>
        <w:t xml:space="preserve">– рассмотрение основных закономерностей литературного процесса, </w:t>
      </w:r>
      <w:r w:rsidR="00FF59B9" w:rsidRPr="001F799D">
        <w:rPr>
          <w:rFonts w:ascii="Times New Roman" w:hAnsi="Times New Roman"/>
          <w:sz w:val="28"/>
          <w:szCs w:val="28"/>
        </w:rPr>
        <w:t>элементов</w:t>
      </w:r>
      <w:r w:rsidRPr="001F799D">
        <w:rPr>
          <w:rFonts w:ascii="Times New Roman" w:hAnsi="Times New Roman"/>
          <w:sz w:val="28"/>
          <w:szCs w:val="28"/>
        </w:rPr>
        <w:t xml:space="preserve"> текста, определение их значения в формировании эстетического </w:t>
      </w:r>
      <w:r w:rsidR="00FF59B9" w:rsidRPr="001F799D">
        <w:rPr>
          <w:rFonts w:ascii="Times New Roman" w:hAnsi="Times New Roman"/>
          <w:sz w:val="28"/>
          <w:szCs w:val="28"/>
        </w:rPr>
        <w:t>впечатления</w:t>
      </w:r>
      <w:r w:rsidRPr="001F799D">
        <w:rPr>
          <w:rFonts w:ascii="Times New Roman" w:hAnsi="Times New Roman"/>
          <w:sz w:val="28"/>
          <w:szCs w:val="28"/>
        </w:rPr>
        <w:t xml:space="preserve"> от произведения;</w:t>
      </w:r>
    </w:p>
    <w:p w:rsidR="001F799D" w:rsidRPr="001F799D" w:rsidRDefault="001F799D" w:rsidP="001F799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799D">
        <w:rPr>
          <w:rFonts w:ascii="Times New Roman" w:hAnsi="Times New Roman"/>
          <w:sz w:val="28"/>
          <w:szCs w:val="28"/>
        </w:rPr>
        <w:t xml:space="preserve">– освоение нравственно-философских идей и эстетических ценностей </w:t>
      </w:r>
      <w:r w:rsidR="00FF59B9" w:rsidRPr="001F799D">
        <w:rPr>
          <w:rFonts w:ascii="Times New Roman" w:hAnsi="Times New Roman"/>
          <w:sz w:val="28"/>
          <w:szCs w:val="28"/>
        </w:rPr>
        <w:t>русской</w:t>
      </w:r>
      <w:r w:rsidRPr="001F799D">
        <w:rPr>
          <w:rFonts w:ascii="Times New Roman" w:hAnsi="Times New Roman"/>
          <w:sz w:val="28"/>
          <w:szCs w:val="28"/>
        </w:rPr>
        <w:t xml:space="preserve"> литературы </w:t>
      </w:r>
      <w:r w:rsidR="00FF59B9" w:rsidRPr="000C5D5B">
        <w:rPr>
          <w:rFonts w:ascii="Times New Roman" w:hAnsi="Times New Roman"/>
          <w:sz w:val="28"/>
          <w:szCs w:val="28"/>
        </w:rPr>
        <w:t>и литератур народов Российской Федерации</w:t>
      </w:r>
      <w:r w:rsidR="00FF59B9" w:rsidRPr="001F799D">
        <w:rPr>
          <w:rFonts w:ascii="Times New Roman" w:hAnsi="Times New Roman"/>
          <w:sz w:val="28"/>
          <w:szCs w:val="28"/>
        </w:rPr>
        <w:t xml:space="preserve"> </w:t>
      </w:r>
      <w:r w:rsidRPr="001F799D">
        <w:rPr>
          <w:rFonts w:ascii="Times New Roman" w:hAnsi="Times New Roman"/>
          <w:sz w:val="28"/>
          <w:szCs w:val="28"/>
        </w:rPr>
        <w:t>ХХ века; понимание значения творческого наследия выдающихся писателей в формировании национального сознания;</w:t>
      </w:r>
    </w:p>
    <w:p w:rsidR="001F799D" w:rsidRPr="001F799D" w:rsidRDefault="001F799D" w:rsidP="001F799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799D">
        <w:rPr>
          <w:rFonts w:ascii="Times New Roman" w:hAnsi="Times New Roman"/>
          <w:sz w:val="28"/>
          <w:szCs w:val="28"/>
        </w:rPr>
        <w:t xml:space="preserve">– формирование навыков анализа и интерпретации литературного произведения; развитие навыков «целевого чтения»: умения определять тематику, проблематику, идею, сюжет, композицию, образную систему и другие </w:t>
      </w:r>
      <w:r w:rsidR="00FF59B9" w:rsidRPr="001F799D">
        <w:rPr>
          <w:rFonts w:ascii="Times New Roman" w:hAnsi="Times New Roman"/>
          <w:sz w:val="28"/>
          <w:szCs w:val="28"/>
        </w:rPr>
        <w:t>особенности</w:t>
      </w:r>
      <w:r w:rsidRPr="001F799D">
        <w:rPr>
          <w:rFonts w:ascii="Times New Roman" w:hAnsi="Times New Roman"/>
          <w:sz w:val="28"/>
          <w:szCs w:val="28"/>
        </w:rPr>
        <w:t xml:space="preserve"> художественного текста;</w:t>
      </w:r>
    </w:p>
    <w:p w:rsidR="00F7246F" w:rsidRPr="000C5D5B" w:rsidRDefault="001F799D" w:rsidP="001F799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799D">
        <w:rPr>
          <w:rFonts w:ascii="Times New Roman" w:hAnsi="Times New Roman"/>
          <w:sz w:val="28"/>
          <w:szCs w:val="28"/>
        </w:rPr>
        <w:t xml:space="preserve">– развитие навыков практического использования полученных знаний в научно-исследовательской (самостоятельный научный анализ литературных </w:t>
      </w:r>
      <w:r w:rsidR="00FF59B9" w:rsidRPr="001F799D">
        <w:rPr>
          <w:rFonts w:ascii="Times New Roman" w:hAnsi="Times New Roman"/>
          <w:sz w:val="28"/>
          <w:szCs w:val="28"/>
        </w:rPr>
        <w:t>явлений</w:t>
      </w:r>
      <w:r w:rsidRPr="001F799D">
        <w:rPr>
          <w:rFonts w:ascii="Times New Roman" w:hAnsi="Times New Roman"/>
          <w:sz w:val="28"/>
          <w:szCs w:val="28"/>
        </w:rPr>
        <w:t xml:space="preserve"> и художественных текстов с использованием инструментария разных научных школ и традиций) и прикладной (преподавание литературоведческих дисциплин в современной высшей школе) сферах деятельности.</w:t>
      </w:r>
    </w:p>
    <w:p w:rsidR="00F7246F" w:rsidRPr="000C5D5B" w:rsidRDefault="00F7246F" w:rsidP="003D0855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97240" w:rsidRDefault="0005327F" w:rsidP="006B1D4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05327F">
        <w:rPr>
          <w:rFonts w:ascii="Times New Roman" w:hAnsi="Times New Roman"/>
          <w:b/>
          <w:sz w:val="28"/>
          <w:szCs w:val="28"/>
        </w:rPr>
        <w:t>Разделы дисциплины</w:t>
      </w:r>
    </w:p>
    <w:p w:rsidR="00F61187" w:rsidRPr="00F61187" w:rsidRDefault="00197ED3" w:rsidP="00197E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7ED3">
        <w:rPr>
          <w:rFonts w:ascii="Times New Roman" w:hAnsi="Times New Roman"/>
          <w:sz w:val="28"/>
          <w:szCs w:val="28"/>
        </w:rPr>
        <w:t>Поэтика как литературоведческая категория. Основные понятия и термины теоретической поэтики.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ED3">
        <w:rPr>
          <w:rFonts w:ascii="Times New Roman" w:hAnsi="Times New Roman"/>
          <w:sz w:val="28"/>
          <w:szCs w:val="28"/>
        </w:rPr>
        <w:t>Теория и методология литературоведческого анализа.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ED3">
        <w:rPr>
          <w:rFonts w:ascii="Times New Roman" w:hAnsi="Times New Roman"/>
          <w:sz w:val="28"/>
          <w:szCs w:val="28"/>
        </w:rPr>
        <w:t>Проблема автора в художественном произведении.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ED3">
        <w:rPr>
          <w:rFonts w:ascii="Times New Roman" w:hAnsi="Times New Roman"/>
          <w:sz w:val="28"/>
          <w:szCs w:val="28"/>
        </w:rPr>
        <w:t>Принципы рассмотрения литературного произведения.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ED3">
        <w:rPr>
          <w:rFonts w:ascii="Times New Roman" w:hAnsi="Times New Roman"/>
          <w:sz w:val="28"/>
          <w:szCs w:val="28"/>
        </w:rPr>
        <w:t>Художественный мир произведения.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ED3">
        <w:rPr>
          <w:rFonts w:ascii="Times New Roman" w:hAnsi="Times New Roman"/>
          <w:sz w:val="28"/>
          <w:szCs w:val="28"/>
        </w:rPr>
        <w:t>Пространство и время в литературе. Поэтика художественного слова. Язык литературного произведения. Литературные роды, виды и жанры. Генезис литературного творчества.  Литературный процесс.</w:t>
      </w:r>
    </w:p>
    <w:p w:rsidR="000545E0" w:rsidRPr="000C5D5B" w:rsidRDefault="000545E0" w:rsidP="0086505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Toc388464423"/>
      <w:bookmarkStart w:id="3" w:name="_Toc405034006"/>
    </w:p>
    <w:bookmarkEnd w:id="2"/>
    <w:bookmarkEnd w:id="3"/>
    <w:p w:rsidR="00186C8F" w:rsidRPr="000C5D5B" w:rsidRDefault="00186C8F" w:rsidP="00073D26">
      <w:pPr>
        <w:widowControl w:val="0"/>
        <w:autoSpaceDE w:val="0"/>
        <w:autoSpaceDN w:val="0"/>
        <w:adjustRightInd w:val="0"/>
        <w:ind w:left="851" w:right="-102"/>
        <w:jc w:val="both"/>
        <w:rPr>
          <w:rFonts w:ascii="Times New Roman" w:eastAsia="TimesNewRoman" w:hAnsi="Times New Roman"/>
          <w:sz w:val="28"/>
          <w:szCs w:val="28"/>
        </w:rPr>
      </w:pPr>
    </w:p>
    <w:p w:rsidR="001C75D8" w:rsidRPr="000C5D5B" w:rsidRDefault="001C75D8" w:rsidP="002D6998">
      <w:pPr>
        <w:pStyle w:val="a5"/>
        <w:ind w:left="0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1C75D8" w:rsidRPr="000C5D5B" w:rsidSect="009C218A">
      <w:pgSz w:w="11900" w:h="16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D6" w:rsidRDefault="001809D6" w:rsidP="00122DFC">
      <w:r>
        <w:separator/>
      </w:r>
    </w:p>
  </w:endnote>
  <w:endnote w:type="continuationSeparator" w:id="0">
    <w:p w:rsidR="001809D6" w:rsidRDefault="001809D6" w:rsidP="0012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D6" w:rsidRDefault="001809D6" w:rsidP="00122DFC">
      <w:r>
        <w:separator/>
      </w:r>
    </w:p>
  </w:footnote>
  <w:footnote w:type="continuationSeparator" w:id="0">
    <w:p w:rsidR="001809D6" w:rsidRDefault="001809D6" w:rsidP="0012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7AC07CE"/>
    <w:multiLevelType w:val="hybridMultilevel"/>
    <w:tmpl w:val="12909006"/>
    <w:lvl w:ilvl="0" w:tplc="4DCC0DC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973"/>
    <w:multiLevelType w:val="hybridMultilevel"/>
    <w:tmpl w:val="C1D2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C34B9B"/>
    <w:multiLevelType w:val="hybridMultilevel"/>
    <w:tmpl w:val="71DC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5DE4"/>
    <w:multiLevelType w:val="hybridMultilevel"/>
    <w:tmpl w:val="94BC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ECE"/>
    <w:multiLevelType w:val="hybridMultilevel"/>
    <w:tmpl w:val="316C8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F9A"/>
    <w:multiLevelType w:val="hybridMultilevel"/>
    <w:tmpl w:val="1084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0733A"/>
    <w:multiLevelType w:val="hybridMultilevel"/>
    <w:tmpl w:val="7FC06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96AC7"/>
    <w:multiLevelType w:val="hybridMultilevel"/>
    <w:tmpl w:val="362A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F5AAD"/>
    <w:multiLevelType w:val="hybridMultilevel"/>
    <w:tmpl w:val="E3AC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910B9"/>
    <w:multiLevelType w:val="multilevel"/>
    <w:tmpl w:val="817AB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E2F0B61"/>
    <w:multiLevelType w:val="hybridMultilevel"/>
    <w:tmpl w:val="3BFC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6236D"/>
    <w:multiLevelType w:val="hybridMultilevel"/>
    <w:tmpl w:val="9242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481C"/>
    <w:multiLevelType w:val="hybridMultilevel"/>
    <w:tmpl w:val="BDAE4B82"/>
    <w:lvl w:ilvl="0" w:tplc="80A6D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B4956"/>
    <w:multiLevelType w:val="hybridMultilevel"/>
    <w:tmpl w:val="52F26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9142F3"/>
    <w:multiLevelType w:val="singleLevel"/>
    <w:tmpl w:val="1AA45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39B51BC1"/>
    <w:multiLevelType w:val="hybridMultilevel"/>
    <w:tmpl w:val="CE7E5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EA7464B"/>
    <w:multiLevelType w:val="hybridMultilevel"/>
    <w:tmpl w:val="CA6C4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271C7"/>
    <w:multiLevelType w:val="hybridMultilevel"/>
    <w:tmpl w:val="9EC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63F66"/>
    <w:multiLevelType w:val="hybridMultilevel"/>
    <w:tmpl w:val="DD6AA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276A3"/>
    <w:multiLevelType w:val="hybridMultilevel"/>
    <w:tmpl w:val="294A6D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DDD54DC"/>
    <w:multiLevelType w:val="hybridMultilevel"/>
    <w:tmpl w:val="6CB4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B7015"/>
    <w:multiLevelType w:val="hybridMultilevel"/>
    <w:tmpl w:val="D32E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26ECB"/>
    <w:multiLevelType w:val="hybridMultilevel"/>
    <w:tmpl w:val="85AC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B08D8"/>
    <w:multiLevelType w:val="hybridMultilevel"/>
    <w:tmpl w:val="EE98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F4B77"/>
    <w:multiLevelType w:val="hybridMultilevel"/>
    <w:tmpl w:val="C8085B28"/>
    <w:lvl w:ilvl="0" w:tplc="0419000F">
      <w:start w:val="1"/>
      <w:numFmt w:val="decimal"/>
      <w:lvlText w:val="%1."/>
      <w:lvlJc w:val="left"/>
      <w:pPr>
        <w:ind w:left="552" w:hanging="360"/>
      </w:p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9" w15:restartNumberingAfterBreak="0">
    <w:nsid w:val="535A6F5D"/>
    <w:multiLevelType w:val="hybridMultilevel"/>
    <w:tmpl w:val="0E3C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F22D87"/>
    <w:multiLevelType w:val="hybridMultilevel"/>
    <w:tmpl w:val="2280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3F6E"/>
    <w:multiLevelType w:val="hybridMultilevel"/>
    <w:tmpl w:val="08AC1674"/>
    <w:lvl w:ilvl="0" w:tplc="9F24B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B36B3"/>
    <w:multiLevelType w:val="hybridMultilevel"/>
    <w:tmpl w:val="69181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B7DBE"/>
    <w:multiLevelType w:val="hybridMultilevel"/>
    <w:tmpl w:val="2F0A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D6C86"/>
    <w:multiLevelType w:val="hybridMultilevel"/>
    <w:tmpl w:val="A48647EE"/>
    <w:lvl w:ilvl="0" w:tplc="B49EA424">
      <w:start w:val="10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A130B6"/>
    <w:multiLevelType w:val="hybridMultilevel"/>
    <w:tmpl w:val="D622784A"/>
    <w:lvl w:ilvl="0" w:tplc="4E8CC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17805"/>
    <w:multiLevelType w:val="hybridMultilevel"/>
    <w:tmpl w:val="C1D2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DC2DAD"/>
    <w:multiLevelType w:val="hybridMultilevel"/>
    <w:tmpl w:val="F604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8211C"/>
    <w:multiLevelType w:val="hybridMultilevel"/>
    <w:tmpl w:val="DF72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8182B"/>
    <w:multiLevelType w:val="hybridMultilevel"/>
    <w:tmpl w:val="8FA65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BD54AF"/>
    <w:multiLevelType w:val="hybridMultilevel"/>
    <w:tmpl w:val="8FA65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8E4D7C"/>
    <w:multiLevelType w:val="hybridMultilevel"/>
    <w:tmpl w:val="BC64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00721"/>
    <w:multiLevelType w:val="hybridMultilevel"/>
    <w:tmpl w:val="7794FA88"/>
    <w:lvl w:ilvl="0" w:tplc="F2B6E7A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6C0BDA"/>
    <w:multiLevelType w:val="hybridMultilevel"/>
    <w:tmpl w:val="AB5EC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23"/>
  </w:num>
  <w:num w:numId="4">
    <w:abstractNumId w:val="12"/>
  </w:num>
  <w:num w:numId="5">
    <w:abstractNumId w:val="42"/>
  </w:num>
  <w:num w:numId="6">
    <w:abstractNumId w:val="22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37"/>
  </w:num>
  <w:num w:numId="13">
    <w:abstractNumId w:val="24"/>
  </w:num>
  <w:num w:numId="14">
    <w:abstractNumId w:val="38"/>
  </w:num>
  <w:num w:numId="15">
    <w:abstractNumId w:val="27"/>
  </w:num>
  <w:num w:numId="16">
    <w:abstractNumId w:val="28"/>
  </w:num>
  <w:num w:numId="17">
    <w:abstractNumId w:val="9"/>
  </w:num>
  <w:num w:numId="18">
    <w:abstractNumId w:val="14"/>
  </w:num>
  <w:num w:numId="19">
    <w:abstractNumId w:val="31"/>
  </w:num>
  <w:num w:numId="20">
    <w:abstractNumId w:val="17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18"/>
  </w:num>
  <w:num w:numId="25">
    <w:abstractNumId w:val="25"/>
  </w:num>
  <w:num w:numId="26">
    <w:abstractNumId w:val="32"/>
  </w:num>
  <w:num w:numId="27">
    <w:abstractNumId w:val="15"/>
  </w:num>
  <w:num w:numId="28">
    <w:abstractNumId w:val="41"/>
  </w:num>
  <w:num w:numId="29">
    <w:abstractNumId w:val="20"/>
  </w:num>
  <w:num w:numId="30">
    <w:abstractNumId w:val="39"/>
  </w:num>
  <w:num w:numId="31">
    <w:abstractNumId w:val="29"/>
  </w:num>
  <w:num w:numId="32">
    <w:abstractNumId w:val="36"/>
  </w:num>
  <w:num w:numId="33">
    <w:abstractNumId w:val="40"/>
  </w:num>
  <w:num w:numId="34">
    <w:abstractNumId w:val="21"/>
  </w:num>
  <w:num w:numId="35">
    <w:abstractNumId w:val="13"/>
  </w:num>
  <w:num w:numId="36">
    <w:abstractNumId w:val="33"/>
  </w:num>
  <w:num w:numId="37">
    <w:abstractNumId w:val="30"/>
  </w:num>
  <w:num w:numId="38">
    <w:abstractNumId w:val="11"/>
  </w:num>
  <w:num w:numId="39">
    <w:abstractNumId w:val="4"/>
  </w:num>
  <w:num w:numId="40">
    <w:abstractNumId w:val="26"/>
  </w:num>
  <w:num w:numId="41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36"/>
    <w:rsid w:val="00000EF1"/>
    <w:rsid w:val="0000181B"/>
    <w:rsid w:val="00004C55"/>
    <w:rsid w:val="000102AC"/>
    <w:rsid w:val="000105BC"/>
    <w:rsid w:val="000116CD"/>
    <w:rsid w:val="00012A76"/>
    <w:rsid w:val="000216DD"/>
    <w:rsid w:val="000233D7"/>
    <w:rsid w:val="00024053"/>
    <w:rsid w:val="000266F6"/>
    <w:rsid w:val="00026A87"/>
    <w:rsid w:val="000271E1"/>
    <w:rsid w:val="00027E6F"/>
    <w:rsid w:val="00034AEC"/>
    <w:rsid w:val="000351F4"/>
    <w:rsid w:val="0003718E"/>
    <w:rsid w:val="00040703"/>
    <w:rsid w:val="00040DCB"/>
    <w:rsid w:val="00042E04"/>
    <w:rsid w:val="000443BE"/>
    <w:rsid w:val="0004748B"/>
    <w:rsid w:val="00047744"/>
    <w:rsid w:val="000501D8"/>
    <w:rsid w:val="0005145A"/>
    <w:rsid w:val="00052264"/>
    <w:rsid w:val="00052912"/>
    <w:rsid w:val="0005327F"/>
    <w:rsid w:val="00053A16"/>
    <w:rsid w:val="000545E0"/>
    <w:rsid w:val="00055E36"/>
    <w:rsid w:val="00057C46"/>
    <w:rsid w:val="0007203A"/>
    <w:rsid w:val="00073D26"/>
    <w:rsid w:val="00077221"/>
    <w:rsid w:val="00077DA2"/>
    <w:rsid w:val="00082CF0"/>
    <w:rsid w:val="00083315"/>
    <w:rsid w:val="00090F83"/>
    <w:rsid w:val="00094FC2"/>
    <w:rsid w:val="000952E6"/>
    <w:rsid w:val="00095E6F"/>
    <w:rsid w:val="000A35C2"/>
    <w:rsid w:val="000A786C"/>
    <w:rsid w:val="000B1606"/>
    <w:rsid w:val="000B7E0F"/>
    <w:rsid w:val="000C1825"/>
    <w:rsid w:val="000C1E57"/>
    <w:rsid w:val="000C5A4C"/>
    <w:rsid w:val="000C5D5B"/>
    <w:rsid w:val="000D1141"/>
    <w:rsid w:val="000D1FC9"/>
    <w:rsid w:val="000D2599"/>
    <w:rsid w:val="000D5A16"/>
    <w:rsid w:val="000D6585"/>
    <w:rsid w:val="000E0654"/>
    <w:rsid w:val="000E407D"/>
    <w:rsid w:val="000E67E2"/>
    <w:rsid w:val="000F1017"/>
    <w:rsid w:val="000F5209"/>
    <w:rsid w:val="000F5524"/>
    <w:rsid w:val="000F7B9B"/>
    <w:rsid w:val="0010595F"/>
    <w:rsid w:val="00105AD9"/>
    <w:rsid w:val="00112BF3"/>
    <w:rsid w:val="00114188"/>
    <w:rsid w:val="00117938"/>
    <w:rsid w:val="00120B05"/>
    <w:rsid w:val="00122DFC"/>
    <w:rsid w:val="00124492"/>
    <w:rsid w:val="001313BF"/>
    <w:rsid w:val="00134389"/>
    <w:rsid w:val="00136138"/>
    <w:rsid w:val="00136382"/>
    <w:rsid w:val="001363D0"/>
    <w:rsid w:val="0014701E"/>
    <w:rsid w:val="00147228"/>
    <w:rsid w:val="001473CE"/>
    <w:rsid w:val="00147D1C"/>
    <w:rsid w:val="001514FE"/>
    <w:rsid w:val="00154523"/>
    <w:rsid w:val="00164A54"/>
    <w:rsid w:val="0017289B"/>
    <w:rsid w:val="00172FBB"/>
    <w:rsid w:val="00177F7E"/>
    <w:rsid w:val="001809D6"/>
    <w:rsid w:val="00180B51"/>
    <w:rsid w:val="0018359E"/>
    <w:rsid w:val="00183C22"/>
    <w:rsid w:val="0018445F"/>
    <w:rsid w:val="00186C8F"/>
    <w:rsid w:val="00187C6A"/>
    <w:rsid w:val="001930EA"/>
    <w:rsid w:val="00193427"/>
    <w:rsid w:val="001936DB"/>
    <w:rsid w:val="0019409D"/>
    <w:rsid w:val="00197054"/>
    <w:rsid w:val="00197451"/>
    <w:rsid w:val="00197750"/>
    <w:rsid w:val="001977AE"/>
    <w:rsid w:val="00197ED3"/>
    <w:rsid w:val="001A4B67"/>
    <w:rsid w:val="001A5449"/>
    <w:rsid w:val="001A6530"/>
    <w:rsid w:val="001A6A18"/>
    <w:rsid w:val="001A6F99"/>
    <w:rsid w:val="001B03BB"/>
    <w:rsid w:val="001B3780"/>
    <w:rsid w:val="001B3E1E"/>
    <w:rsid w:val="001B6870"/>
    <w:rsid w:val="001B7307"/>
    <w:rsid w:val="001B76D1"/>
    <w:rsid w:val="001C27FC"/>
    <w:rsid w:val="001C39AC"/>
    <w:rsid w:val="001C75D8"/>
    <w:rsid w:val="001C7845"/>
    <w:rsid w:val="001C7AA4"/>
    <w:rsid w:val="001D2894"/>
    <w:rsid w:val="001D3615"/>
    <w:rsid w:val="001D3CBB"/>
    <w:rsid w:val="001D6B8E"/>
    <w:rsid w:val="001E35C2"/>
    <w:rsid w:val="001E3EA4"/>
    <w:rsid w:val="001E3FBD"/>
    <w:rsid w:val="001E79D9"/>
    <w:rsid w:val="001F10DD"/>
    <w:rsid w:val="001F1AA1"/>
    <w:rsid w:val="001F799D"/>
    <w:rsid w:val="0020240C"/>
    <w:rsid w:val="002038E3"/>
    <w:rsid w:val="002049C2"/>
    <w:rsid w:val="00204FD6"/>
    <w:rsid w:val="00206350"/>
    <w:rsid w:val="00207A3A"/>
    <w:rsid w:val="00220948"/>
    <w:rsid w:val="00221609"/>
    <w:rsid w:val="00223B6A"/>
    <w:rsid w:val="00225612"/>
    <w:rsid w:val="00230FA2"/>
    <w:rsid w:val="00235A22"/>
    <w:rsid w:val="002370C4"/>
    <w:rsid w:val="00242A28"/>
    <w:rsid w:val="0024586D"/>
    <w:rsid w:val="00245924"/>
    <w:rsid w:val="00247F9D"/>
    <w:rsid w:val="00252647"/>
    <w:rsid w:val="002554F4"/>
    <w:rsid w:val="00257157"/>
    <w:rsid w:val="0025721F"/>
    <w:rsid w:val="00267A7E"/>
    <w:rsid w:val="00271969"/>
    <w:rsid w:val="00276A01"/>
    <w:rsid w:val="002814BE"/>
    <w:rsid w:val="00281F25"/>
    <w:rsid w:val="00282190"/>
    <w:rsid w:val="0028343E"/>
    <w:rsid w:val="002835FD"/>
    <w:rsid w:val="00283691"/>
    <w:rsid w:val="00285CD3"/>
    <w:rsid w:val="0029361A"/>
    <w:rsid w:val="00295379"/>
    <w:rsid w:val="00295685"/>
    <w:rsid w:val="002A0F6E"/>
    <w:rsid w:val="002B03B1"/>
    <w:rsid w:val="002B281D"/>
    <w:rsid w:val="002B2D76"/>
    <w:rsid w:val="002B45C5"/>
    <w:rsid w:val="002B556C"/>
    <w:rsid w:val="002C347F"/>
    <w:rsid w:val="002C46DB"/>
    <w:rsid w:val="002C4ADC"/>
    <w:rsid w:val="002C5F2F"/>
    <w:rsid w:val="002D0A12"/>
    <w:rsid w:val="002D1678"/>
    <w:rsid w:val="002D6998"/>
    <w:rsid w:val="002E05E3"/>
    <w:rsid w:val="002E6EF2"/>
    <w:rsid w:val="002F31A7"/>
    <w:rsid w:val="002F4C60"/>
    <w:rsid w:val="002F59AC"/>
    <w:rsid w:val="002F615B"/>
    <w:rsid w:val="002F640B"/>
    <w:rsid w:val="002F6D93"/>
    <w:rsid w:val="00301E78"/>
    <w:rsid w:val="00302DF9"/>
    <w:rsid w:val="003052C5"/>
    <w:rsid w:val="00306430"/>
    <w:rsid w:val="0031296C"/>
    <w:rsid w:val="00313250"/>
    <w:rsid w:val="0031493D"/>
    <w:rsid w:val="00317C3F"/>
    <w:rsid w:val="003204C3"/>
    <w:rsid w:val="003212D1"/>
    <w:rsid w:val="0032479E"/>
    <w:rsid w:val="0032514C"/>
    <w:rsid w:val="00330EDB"/>
    <w:rsid w:val="00337705"/>
    <w:rsid w:val="00340E62"/>
    <w:rsid w:val="00343130"/>
    <w:rsid w:val="0034385D"/>
    <w:rsid w:val="00343F54"/>
    <w:rsid w:val="00344B15"/>
    <w:rsid w:val="00344FD1"/>
    <w:rsid w:val="003467B3"/>
    <w:rsid w:val="00350BE9"/>
    <w:rsid w:val="0035132A"/>
    <w:rsid w:val="00351DA9"/>
    <w:rsid w:val="00351ED3"/>
    <w:rsid w:val="0035446F"/>
    <w:rsid w:val="00355527"/>
    <w:rsid w:val="00355B3F"/>
    <w:rsid w:val="003574F9"/>
    <w:rsid w:val="003575AD"/>
    <w:rsid w:val="003700AF"/>
    <w:rsid w:val="00370C03"/>
    <w:rsid w:val="00377C5C"/>
    <w:rsid w:val="0038228E"/>
    <w:rsid w:val="00383E2F"/>
    <w:rsid w:val="0038411B"/>
    <w:rsid w:val="00385A30"/>
    <w:rsid w:val="003869CB"/>
    <w:rsid w:val="00387257"/>
    <w:rsid w:val="003872B4"/>
    <w:rsid w:val="00390AD7"/>
    <w:rsid w:val="00390BF5"/>
    <w:rsid w:val="00390FFC"/>
    <w:rsid w:val="003951C2"/>
    <w:rsid w:val="00396C00"/>
    <w:rsid w:val="00397136"/>
    <w:rsid w:val="00397FDE"/>
    <w:rsid w:val="003A1966"/>
    <w:rsid w:val="003A2F3B"/>
    <w:rsid w:val="003A6908"/>
    <w:rsid w:val="003A69CC"/>
    <w:rsid w:val="003A6AAB"/>
    <w:rsid w:val="003B0629"/>
    <w:rsid w:val="003B1EC6"/>
    <w:rsid w:val="003B2263"/>
    <w:rsid w:val="003B613D"/>
    <w:rsid w:val="003B69ED"/>
    <w:rsid w:val="003B6B69"/>
    <w:rsid w:val="003C3E0C"/>
    <w:rsid w:val="003C5481"/>
    <w:rsid w:val="003C54B3"/>
    <w:rsid w:val="003C5A5A"/>
    <w:rsid w:val="003D006D"/>
    <w:rsid w:val="003D0855"/>
    <w:rsid w:val="003D3A54"/>
    <w:rsid w:val="003D48C2"/>
    <w:rsid w:val="003D4D8A"/>
    <w:rsid w:val="003D69C4"/>
    <w:rsid w:val="003E211D"/>
    <w:rsid w:val="003E318D"/>
    <w:rsid w:val="003E385A"/>
    <w:rsid w:val="003E3DA2"/>
    <w:rsid w:val="003F0539"/>
    <w:rsid w:val="003F1AA8"/>
    <w:rsid w:val="003F1FF7"/>
    <w:rsid w:val="003F3B55"/>
    <w:rsid w:val="00401EA4"/>
    <w:rsid w:val="00402FEB"/>
    <w:rsid w:val="00404A21"/>
    <w:rsid w:val="00410347"/>
    <w:rsid w:val="00412B55"/>
    <w:rsid w:val="00413973"/>
    <w:rsid w:val="0042034D"/>
    <w:rsid w:val="004207F4"/>
    <w:rsid w:val="00427B48"/>
    <w:rsid w:val="00427D58"/>
    <w:rsid w:val="00430BE8"/>
    <w:rsid w:val="004329C4"/>
    <w:rsid w:val="0043495F"/>
    <w:rsid w:val="004350D6"/>
    <w:rsid w:val="00435C65"/>
    <w:rsid w:val="004363B2"/>
    <w:rsid w:val="004424B0"/>
    <w:rsid w:val="00443D82"/>
    <w:rsid w:val="00455DE0"/>
    <w:rsid w:val="004602EE"/>
    <w:rsid w:val="004708F5"/>
    <w:rsid w:val="00472276"/>
    <w:rsid w:val="004743BF"/>
    <w:rsid w:val="00475849"/>
    <w:rsid w:val="00477FC8"/>
    <w:rsid w:val="00484606"/>
    <w:rsid w:val="00486470"/>
    <w:rsid w:val="00487115"/>
    <w:rsid w:val="00495F54"/>
    <w:rsid w:val="00496067"/>
    <w:rsid w:val="00497C19"/>
    <w:rsid w:val="004A0EA8"/>
    <w:rsid w:val="004A2345"/>
    <w:rsid w:val="004B2742"/>
    <w:rsid w:val="004B5838"/>
    <w:rsid w:val="004C00EA"/>
    <w:rsid w:val="004C0435"/>
    <w:rsid w:val="004C0899"/>
    <w:rsid w:val="004C0949"/>
    <w:rsid w:val="004C183B"/>
    <w:rsid w:val="004C3606"/>
    <w:rsid w:val="004C3EE6"/>
    <w:rsid w:val="004C5247"/>
    <w:rsid w:val="004C79E4"/>
    <w:rsid w:val="004D28E0"/>
    <w:rsid w:val="004E23D4"/>
    <w:rsid w:val="004E3061"/>
    <w:rsid w:val="004E3963"/>
    <w:rsid w:val="004E6BA3"/>
    <w:rsid w:val="004E7BC6"/>
    <w:rsid w:val="004F092B"/>
    <w:rsid w:val="004F1D21"/>
    <w:rsid w:val="004F2C35"/>
    <w:rsid w:val="004F3455"/>
    <w:rsid w:val="004F3F10"/>
    <w:rsid w:val="004F4440"/>
    <w:rsid w:val="004F5D47"/>
    <w:rsid w:val="00500D7E"/>
    <w:rsid w:val="00501F62"/>
    <w:rsid w:val="005034DF"/>
    <w:rsid w:val="00507BDF"/>
    <w:rsid w:val="0051170D"/>
    <w:rsid w:val="0051786C"/>
    <w:rsid w:val="00520B3A"/>
    <w:rsid w:val="005220FC"/>
    <w:rsid w:val="00525B75"/>
    <w:rsid w:val="00530C5D"/>
    <w:rsid w:val="00530CF2"/>
    <w:rsid w:val="00534EFE"/>
    <w:rsid w:val="005455A0"/>
    <w:rsid w:val="005456DC"/>
    <w:rsid w:val="00546208"/>
    <w:rsid w:val="0055286D"/>
    <w:rsid w:val="005563F1"/>
    <w:rsid w:val="005602B6"/>
    <w:rsid w:val="005608EC"/>
    <w:rsid w:val="00566E72"/>
    <w:rsid w:val="00571DC4"/>
    <w:rsid w:val="00573B19"/>
    <w:rsid w:val="0057668C"/>
    <w:rsid w:val="0059037E"/>
    <w:rsid w:val="00594F72"/>
    <w:rsid w:val="00597244"/>
    <w:rsid w:val="005A1A94"/>
    <w:rsid w:val="005A44B0"/>
    <w:rsid w:val="005A5265"/>
    <w:rsid w:val="005A55CC"/>
    <w:rsid w:val="005A6816"/>
    <w:rsid w:val="005A75BD"/>
    <w:rsid w:val="005A79BB"/>
    <w:rsid w:val="005B0A36"/>
    <w:rsid w:val="005B2F84"/>
    <w:rsid w:val="005C18D5"/>
    <w:rsid w:val="005C3DF2"/>
    <w:rsid w:val="005C4107"/>
    <w:rsid w:val="005C42BC"/>
    <w:rsid w:val="005C6946"/>
    <w:rsid w:val="005D0896"/>
    <w:rsid w:val="005D1F5F"/>
    <w:rsid w:val="005D2160"/>
    <w:rsid w:val="005D60F8"/>
    <w:rsid w:val="005D7CF1"/>
    <w:rsid w:val="005E0C40"/>
    <w:rsid w:val="005E1A8F"/>
    <w:rsid w:val="005E30F6"/>
    <w:rsid w:val="005E6040"/>
    <w:rsid w:val="005E68A6"/>
    <w:rsid w:val="005E7705"/>
    <w:rsid w:val="005F1830"/>
    <w:rsid w:val="005F1B70"/>
    <w:rsid w:val="005F2F93"/>
    <w:rsid w:val="005F61D7"/>
    <w:rsid w:val="005F68BC"/>
    <w:rsid w:val="005F7236"/>
    <w:rsid w:val="005F72F2"/>
    <w:rsid w:val="005F7382"/>
    <w:rsid w:val="0060285B"/>
    <w:rsid w:val="00602C57"/>
    <w:rsid w:val="006038D9"/>
    <w:rsid w:val="006112AB"/>
    <w:rsid w:val="006117C8"/>
    <w:rsid w:val="00611B49"/>
    <w:rsid w:val="00611DAB"/>
    <w:rsid w:val="00613FAC"/>
    <w:rsid w:val="00615D0D"/>
    <w:rsid w:val="00616833"/>
    <w:rsid w:val="006206A5"/>
    <w:rsid w:val="00620B8A"/>
    <w:rsid w:val="0062364A"/>
    <w:rsid w:val="00623B7E"/>
    <w:rsid w:val="00630D93"/>
    <w:rsid w:val="00631519"/>
    <w:rsid w:val="0063154B"/>
    <w:rsid w:val="00633986"/>
    <w:rsid w:val="00633F85"/>
    <w:rsid w:val="00634240"/>
    <w:rsid w:val="006344F1"/>
    <w:rsid w:val="00634824"/>
    <w:rsid w:val="006374A5"/>
    <w:rsid w:val="00645533"/>
    <w:rsid w:val="00645D71"/>
    <w:rsid w:val="006461AC"/>
    <w:rsid w:val="006503EC"/>
    <w:rsid w:val="00650B0F"/>
    <w:rsid w:val="00656780"/>
    <w:rsid w:val="0066171E"/>
    <w:rsid w:val="00661ABD"/>
    <w:rsid w:val="00664D0B"/>
    <w:rsid w:val="00665006"/>
    <w:rsid w:val="006651F1"/>
    <w:rsid w:val="0067014C"/>
    <w:rsid w:val="006766E4"/>
    <w:rsid w:val="00683B7B"/>
    <w:rsid w:val="0068792D"/>
    <w:rsid w:val="00687C16"/>
    <w:rsid w:val="00687FBD"/>
    <w:rsid w:val="0069021B"/>
    <w:rsid w:val="00694110"/>
    <w:rsid w:val="00695CE9"/>
    <w:rsid w:val="00695DBB"/>
    <w:rsid w:val="00695FD1"/>
    <w:rsid w:val="006A1663"/>
    <w:rsid w:val="006A6055"/>
    <w:rsid w:val="006B1234"/>
    <w:rsid w:val="006B1461"/>
    <w:rsid w:val="006B1D47"/>
    <w:rsid w:val="006B2860"/>
    <w:rsid w:val="006B3F08"/>
    <w:rsid w:val="006B60AA"/>
    <w:rsid w:val="006B6504"/>
    <w:rsid w:val="006B6A37"/>
    <w:rsid w:val="006C06CE"/>
    <w:rsid w:val="006C1846"/>
    <w:rsid w:val="006C19B5"/>
    <w:rsid w:val="006C1DB9"/>
    <w:rsid w:val="006C5DBE"/>
    <w:rsid w:val="006C5DF1"/>
    <w:rsid w:val="006C7A2F"/>
    <w:rsid w:val="006D7AAF"/>
    <w:rsid w:val="006E10E7"/>
    <w:rsid w:val="006E2CEA"/>
    <w:rsid w:val="006E34E6"/>
    <w:rsid w:val="006E3995"/>
    <w:rsid w:val="006E3D76"/>
    <w:rsid w:val="006E55EB"/>
    <w:rsid w:val="006E63BF"/>
    <w:rsid w:val="006E6E74"/>
    <w:rsid w:val="006F068F"/>
    <w:rsid w:val="006F6256"/>
    <w:rsid w:val="006F7190"/>
    <w:rsid w:val="00700D79"/>
    <w:rsid w:val="00701A47"/>
    <w:rsid w:val="00701CC5"/>
    <w:rsid w:val="00702123"/>
    <w:rsid w:val="00707802"/>
    <w:rsid w:val="00710B3A"/>
    <w:rsid w:val="00714E15"/>
    <w:rsid w:val="00716780"/>
    <w:rsid w:val="00737599"/>
    <w:rsid w:val="007379FF"/>
    <w:rsid w:val="00740B9A"/>
    <w:rsid w:val="007422F6"/>
    <w:rsid w:val="007440DD"/>
    <w:rsid w:val="007500A4"/>
    <w:rsid w:val="00750C95"/>
    <w:rsid w:val="00752B9A"/>
    <w:rsid w:val="007726E0"/>
    <w:rsid w:val="00773217"/>
    <w:rsid w:val="00773A8A"/>
    <w:rsid w:val="00774EEA"/>
    <w:rsid w:val="00783AA2"/>
    <w:rsid w:val="00787834"/>
    <w:rsid w:val="007909B3"/>
    <w:rsid w:val="00791AD1"/>
    <w:rsid w:val="00792CE9"/>
    <w:rsid w:val="00795221"/>
    <w:rsid w:val="00795588"/>
    <w:rsid w:val="00797F6A"/>
    <w:rsid w:val="007A0F69"/>
    <w:rsid w:val="007B1AC4"/>
    <w:rsid w:val="007B271B"/>
    <w:rsid w:val="007B3360"/>
    <w:rsid w:val="007B4D70"/>
    <w:rsid w:val="007C157B"/>
    <w:rsid w:val="007C2FEA"/>
    <w:rsid w:val="007C4558"/>
    <w:rsid w:val="007C6175"/>
    <w:rsid w:val="007D3799"/>
    <w:rsid w:val="007D50E5"/>
    <w:rsid w:val="007D6A53"/>
    <w:rsid w:val="007E035E"/>
    <w:rsid w:val="007E2AF7"/>
    <w:rsid w:val="007E529C"/>
    <w:rsid w:val="007E6AAE"/>
    <w:rsid w:val="007F1AD5"/>
    <w:rsid w:val="007F2FCE"/>
    <w:rsid w:val="007F471C"/>
    <w:rsid w:val="00800210"/>
    <w:rsid w:val="008019A0"/>
    <w:rsid w:val="00803621"/>
    <w:rsid w:val="00803EB0"/>
    <w:rsid w:val="00804226"/>
    <w:rsid w:val="008044A1"/>
    <w:rsid w:val="00812439"/>
    <w:rsid w:val="00812F69"/>
    <w:rsid w:val="00815B1E"/>
    <w:rsid w:val="008213E7"/>
    <w:rsid w:val="00821C2A"/>
    <w:rsid w:val="00821F70"/>
    <w:rsid w:val="00823342"/>
    <w:rsid w:val="00823F93"/>
    <w:rsid w:val="00824B38"/>
    <w:rsid w:val="008259BE"/>
    <w:rsid w:val="00826DF0"/>
    <w:rsid w:val="0083367A"/>
    <w:rsid w:val="008417E6"/>
    <w:rsid w:val="0084289D"/>
    <w:rsid w:val="00843175"/>
    <w:rsid w:val="0084336E"/>
    <w:rsid w:val="0084371F"/>
    <w:rsid w:val="00844BC2"/>
    <w:rsid w:val="00845B19"/>
    <w:rsid w:val="00852F8B"/>
    <w:rsid w:val="00854141"/>
    <w:rsid w:val="00855156"/>
    <w:rsid w:val="00855CB5"/>
    <w:rsid w:val="00857315"/>
    <w:rsid w:val="0086003A"/>
    <w:rsid w:val="008604A8"/>
    <w:rsid w:val="0086310B"/>
    <w:rsid w:val="00863382"/>
    <w:rsid w:val="0086505C"/>
    <w:rsid w:val="00865061"/>
    <w:rsid w:val="0086748A"/>
    <w:rsid w:val="008674F9"/>
    <w:rsid w:val="00872B8B"/>
    <w:rsid w:val="00873B13"/>
    <w:rsid w:val="0087589E"/>
    <w:rsid w:val="008768BE"/>
    <w:rsid w:val="0087755C"/>
    <w:rsid w:val="00881904"/>
    <w:rsid w:val="0088464B"/>
    <w:rsid w:val="00887308"/>
    <w:rsid w:val="00891048"/>
    <w:rsid w:val="0089162C"/>
    <w:rsid w:val="008940CD"/>
    <w:rsid w:val="00895580"/>
    <w:rsid w:val="00895A38"/>
    <w:rsid w:val="008966F0"/>
    <w:rsid w:val="008A0200"/>
    <w:rsid w:val="008A0553"/>
    <w:rsid w:val="008A22B7"/>
    <w:rsid w:val="008A417D"/>
    <w:rsid w:val="008B02A9"/>
    <w:rsid w:val="008B5FFB"/>
    <w:rsid w:val="008C151F"/>
    <w:rsid w:val="008C2B20"/>
    <w:rsid w:val="008C6E5F"/>
    <w:rsid w:val="008D1C6A"/>
    <w:rsid w:val="008D63BA"/>
    <w:rsid w:val="008E0C52"/>
    <w:rsid w:val="008E10CF"/>
    <w:rsid w:val="008E2ED1"/>
    <w:rsid w:val="008E7502"/>
    <w:rsid w:val="008F001F"/>
    <w:rsid w:val="008F0147"/>
    <w:rsid w:val="008F2ACC"/>
    <w:rsid w:val="008F3A74"/>
    <w:rsid w:val="009014F9"/>
    <w:rsid w:val="00901E9D"/>
    <w:rsid w:val="009031E4"/>
    <w:rsid w:val="009074B6"/>
    <w:rsid w:val="00914DD2"/>
    <w:rsid w:val="009159ED"/>
    <w:rsid w:val="0091692D"/>
    <w:rsid w:val="00916A4A"/>
    <w:rsid w:val="00920574"/>
    <w:rsid w:val="0092237F"/>
    <w:rsid w:val="00923888"/>
    <w:rsid w:val="00923FED"/>
    <w:rsid w:val="00925907"/>
    <w:rsid w:val="00926CB4"/>
    <w:rsid w:val="009278BB"/>
    <w:rsid w:val="00931F0A"/>
    <w:rsid w:val="009368F9"/>
    <w:rsid w:val="00942529"/>
    <w:rsid w:val="00944CA1"/>
    <w:rsid w:val="009473FE"/>
    <w:rsid w:val="009528AA"/>
    <w:rsid w:val="00952CB8"/>
    <w:rsid w:val="00954F9E"/>
    <w:rsid w:val="00957E39"/>
    <w:rsid w:val="00957EEF"/>
    <w:rsid w:val="00965C44"/>
    <w:rsid w:val="00965DD8"/>
    <w:rsid w:val="009668C0"/>
    <w:rsid w:val="00972D01"/>
    <w:rsid w:val="009765AC"/>
    <w:rsid w:val="00980CC5"/>
    <w:rsid w:val="0098337E"/>
    <w:rsid w:val="00986E7D"/>
    <w:rsid w:val="00987D7C"/>
    <w:rsid w:val="0099034E"/>
    <w:rsid w:val="00995670"/>
    <w:rsid w:val="00996E6E"/>
    <w:rsid w:val="009A04A6"/>
    <w:rsid w:val="009A05EC"/>
    <w:rsid w:val="009A0831"/>
    <w:rsid w:val="009A4D81"/>
    <w:rsid w:val="009B0D7A"/>
    <w:rsid w:val="009B1827"/>
    <w:rsid w:val="009B1936"/>
    <w:rsid w:val="009B1B0C"/>
    <w:rsid w:val="009B27EA"/>
    <w:rsid w:val="009B3E2D"/>
    <w:rsid w:val="009B5B9D"/>
    <w:rsid w:val="009B7DAC"/>
    <w:rsid w:val="009C218A"/>
    <w:rsid w:val="009C5D54"/>
    <w:rsid w:val="009D033E"/>
    <w:rsid w:val="009D76F6"/>
    <w:rsid w:val="009E12C3"/>
    <w:rsid w:val="009E1C69"/>
    <w:rsid w:val="009E2A0B"/>
    <w:rsid w:val="009E456B"/>
    <w:rsid w:val="009E4F7F"/>
    <w:rsid w:val="009E603E"/>
    <w:rsid w:val="009F07C4"/>
    <w:rsid w:val="009F1EB7"/>
    <w:rsid w:val="009F374D"/>
    <w:rsid w:val="009F559C"/>
    <w:rsid w:val="009F6E1C"/>
    <w:rsid w:val="00A01469"/>
    <w:rsid w:val="00A03A1F"/>
    <w:rsid w:val="00A05863"/>
    <w:rsid w:val="00A06D70"/>
    <w:rsid w:val="00A07421"/>
    <w:rsid w:val="00A07EE4"/>
    <w:rsid w:val="00A11655"/>
    <w:rsid w:val="00A1476A"/>
    <w:rsid w:val="00A14C26"/>
    <w:rsid w:val="00A304C3"/>
    <w:rsid w:val="00A34865"/>
    <w:rsid w:val="00A35E53"/>
    <w:rsid w:val="00A40036"/>
    <w:rsid w:val="00A4250E"/>
    <w:rsid w:val="00A442C9"/>
    <w:rsid w:val="00A556DC"/>
    <w:rsid w:val="00A60234"/>
    <w:rsid w:val="00A61CE4"/>
    <w:rsid w:val="00A661D8"/>
    <w:rsid w:val="00A70E95"/>
    <w:rsid w:val="00A715E7"/>
    <w:rsid w:val="00A760DE"/>
    <w:rsid w:val="00A802D1"/>
    <w:rsid w:val="00A82579"/>
    <w:rsid w:val="00A825CF"/>
    <w:rsid w:val="00A82AA1"/>
    <w:rsid w:val="00A82C6A"/>
    <w:rsid w:val="00A97240"/>
    <w:rsid w:val="00AA2593"/>
    <w:rsid w:val="00AA2EBF"/>
    <w:rsid w:val="00AA31FD"/>
    <w:rsid w:val="00AA4370"/>
    <w:rsid w:val="00AA5E0F"/>
    <w:rsid w:val="00AB35CE"/>
    <w:rsid w:val="00AB39F9"/>
    <w:rsid w:val="00AB3CF1"/>
    <w:rsid w:val="00AB71D1"/>
    <w:rsid w:val="00AC10CF"/>
    <w:rsid w:val="00AC10D5"/>
    <w:rsid w:val="00AC5A5B"/>
    <w:rsid w:val="00AD1012"/>
    <w:rsid w:val="00AD522C"/>
    <w:rsid w:val="00AD534C"/>
    <w:rsid w:val="00AD6135"/>
    <w:rsid w:val="00AD65C9"/>
    <w:rsid w:val="00AD79EE"/>
    <w:rsid w:val="00AE3072"/>
    <w:rsid w:val="00AE6B83"/>
    <w:rsid w:val="00AF32C3"/>
    <w:rsid w:val="00AF5D72"/>
    <w:rsid w:val="00AF7C2C"/>
    <w:rsid w:val="00B0065C"/>
    <w:rsid w:val="00B03C4C"/>
    <w:rsid w:val="00B05B32"/>
    <w:rsid w:val="00B067B8"/>
    <w:rsid w:val="00B068BC"/>
    <w:rsid w:val="00B07689"/>
    <w:rsid w:val="00B15073"/>
    <w:rsid w:val="00B15966"/>
    <w:rsid w:val="00B212FF"/>
    <w:rsid w:val="00B239E5"/>
    <w:rsid w:val="00B23AF4"/>
    <w:rsid w:val="00B261BF"/>
    <w:rsid w:val="00B2692D"/>
    <w:rsid w:val="00B26D7D"/>
    <w:rsid w:val="00B30544"/>
    <w:rsid w:val="00B30A31"/>
    <w:rsid w:val="00B32DA9"/>
    <w:rsid w:val="00B3549A"/>
    <w:rsid w:val="00B37F97"/>
    <w:rsid w:val="00B401A1"/>
    <w:rsid w:val="00B425F9"/>
    <w:rsid w:val="00B437F0"/>
    <w:rsid w:val="00B45AE9"/>
    <w:rsid w:val="00B54366"/>
    <w:rsid w:val="00B54525"/>
    <w:rsid w:val="00B54A4F"/>
    <w:rsid w:val="00B54EC1"/>
    <w:rsid w:val="00B56E2F"/>
    <w:rsid w:val="00B616CE"/>
    <w:rsid w:val="00B61F61"/>
    <w:rsid w:val="00B64416"/>
    <w:rsid w:val="00B66505"/>
    <w:rsid w:val="00B67B99"/>
    <w:rsid w:val="00B7120F"/>
    <w:rsid w:val="00B71A9E"/>
    <w:rsid w:val="00B7206A"/>
    <w:rsid w:val="00B72CE9"/>
    <w:rsid w:val="00B76F9F"/>
    <w:rsid w:val="00B77AEE"/>
    <w:rsid w:val="00B80679"/>
    <w:rsid w:val="00B80F93"/>
    <w:rsid w:val="00B81A0A"/>
    <w:rsid w:val="00B84500"/>
    <w:rsid w:val="00B87498"/>
    <w:rsid w:val="00B87898"/>
    <w:rsid w:val="00B93B6A"/>
    <w:rsid w:val="00B95ED1"/>
    <w:rsid w:val="00B96F65"/>
    <w:rsid w:val="00BA319C"/>
    <w:rsid w:val="00BA581D"/>
    <w:rsid w:val="00BA79FD"/>
    <w:rsid w:val="00BB422A"/>
    <w:rsid w:val="00BB6AA1"/>
    <w:rsid w:val="00BB78A9"/>
    <w:rsid w:val="00BC30C1"/>
    <w:rsid w:val="00BC69F3"/>
    <w:rsid w:val="00BD06F5"/>
    <w:rsid w:val="00BD6491"/>
    <w:rsid w:val="00BD68D5"/>
    <w:rsid w:val="00BE0F8A"/>
    <w:rsid w:val="00BE4C43"/>
    <w:rsid w:val="00BE66B8"/>
    <w:rsid w:val="00BE7D6D"/>
    <w:rsid w:val="00BF0403"/>
    <w:rsid w:val="00BF24A5"/>
    <w:rsid w:val="00BF3FA0"/>
    <w:rsid w:val="00BF63A3"/>
    <w:rsid w:val="00C00172"/>
    <w:rsid w:val="00C02EF9"/>
    <w:rsid w:val="00C077A2"/>
    <w:rsid w:val="00C14916"/>
    <w:rsid w:val="00C21B1C"/>
    <w:rsid w:val="00C24BBF"/>
    <w:rsid w:val="00C26E5A"/>
    <w:rsid w:val="00C27C80"/>
    <w:rsid w:val="00C30408"/>
    <w:rsid w:val="00C339DA"/>
    <w:rsid w:val="00C3544D"/>
    <w:rsid w:val="00C35C45"/>
    <w:rsid w:val="00C366D1"/>
    <w:rsid w:val="00C367A9"/>
    <w:rsid w:val="00C36ED6"/>
    <w:rsid w:val="00C37441"/>
    <w:rsid w:val="00C4368C"/>
    <w:rsid w:val="00C43714"/>
    <w:rsid w:val="00C43765"/>
    <w:rsid w:val="00C43EC3"/>
    <w:rsid w:val="00C4512E"/>
    <w:rsid w:val="00C47812"/>
    <w:rsid w:val="00C47E89"/>
    <w:rsid w:val="00C505F1"/>
    <w:rsid w:val="00C51F89"/>
    <w:rsid w:val="00C56003"/>
    <w:rsid w:val="00C57218"/>
    <w:rsid w:val="00C6031A"/>
    <w:rsid w:val="00C6175C"/>
    <w:rsid w:val="00C642CA"/>
    <w:rsid w:val="00C65F95"/>
    <w:rsid w:val="00C673A2"/>
    <w:rsid w:val="00C70016"/>
    <w:rsid w:val="00C7004A"/>
    <w:rsid w:val="00C719F5"/>
    <w:rsid w:val="00C754AD"/>
    <w:rsid w:val="00C8306E"/>
    <w:rsid w:val="00C84DDD"/>
    <w:rsid w:val="00C862BC"/>
    <w:rsid w:val="00C86F1D"/>
    <w:rsid w:val="00C8757D"/>
    <w:rsid w:val="00C87D66"/>
    <w:rsid w:val="00C87E58"/>
    <w:rsid w:val="00C90955"/>
    <w:rsid w:val="00C960E9"/>
    <w:rsid w:val="00C966A4"/>
    <w:rsid w:val="00CA115D"/>
    <w:rsid w:val="00CA42A4"/>
    <w:rsid w:val="00CA72C9"/>
    <w:rsid w:val="00CB00A3"/>
    <w:rsid w:val="00CB20C7"/>
    <w:rsid w:val="00CB2D46"/>
    <w:rsid w:val="00CB4210"/>
    <w:rsid w:val="00CB4BCF"/>
    <w:rsid w:val="00CC0854"/>
    <w:rsid w:val="00CC11CB"/>
    <w:rsid w:val="00CC24BD"/>
    <w:rsid w:val="00CC386D"/>
    <w:rsid w:val="00CC7173"/>
    <w:rsid w:val="00CD79CC"/>
    <w:rsid w:val="00CE3AFE"/>
    <w:rsid w:val="00CE4735"/>
    <w:rsid w:val="00CF3B48"/>
    <w:rsid w:val="00CF4829"/>
    <w:rsid w:val="00CF6108"/>
    <w:rsid w:val="00CF6939"/>
    <w:rsid w:val="00D011A0"/>
    <w:rsid w:val="00D04EA5"/>
    <w:rsid w:val="00D06380"/>
    <w:rsid w:val="00D06A58"/>
    <w:rsid w:val="00D11188"/>
    <w:rsid w:val="00D11519"/>
    <w:rsid w:val="00D20C1C"/>
    <w:rsid w:val="00D30103"/>
    <w:rsid w:val="00D336B4"/>
    <w:rsid w:val="00D33F32"/>
    <w:rsid w:val="00D50A2A"/>
    <w:rsid w:val="00D546A1"/>
    <w:rsid w:val="00D55B06"/>
    <w:rsid w:val="00D5698A"/>
    <w:rsid w:val="00D569C5"/>
    <w:rsid w:val="00D6098F"/>
    <w:rsid w:val="00D62348"/>
    <w:rsid w:val="00D6410F"/>
    <w:rsid w:val="00D65325"/>
    <w:rsid w:val="00D65874"/>
    <w:rsid w:val="00D7075A"/>
    <w:rsid w:val="00D72EAE"/>
    <w:rsid w:val="00D72ECB"/>
    <w:rsid w:val="00D733A2"/>
    <w:rsid w:val="00D73A98"/>
    <w:rsid w:val="00D75CA5"/>
    <w:rsid w:val="00D81D13"/>
    <w:rsid w:val="00D820EC"/>
    <w:rsid w:val="00D83A77"/>
    <w:rsid w:val="00D83EF7"/>
    <w:rsid w:val="00D84A41"/>
    <w:rsid w:val="00D873F0"/>
    <w:rsid w:val="00D931DC"/>
    <w:rsid w:val="00D96030"/>
    <w:rsid w:val="00D9695B"/>
    <w:rsid w:val="00DA15F8"/>
    <w:rsid w:val="00DA1CF1"/>
    <w:rsid w:val="00DA2190"/>
    <w:rsid w:val="00DA30E6"/>
    <w:rsid w:val="00DA36ED"/>
    <w:rsid w:val="00DA58D9"/>
    <w:rsid w:val="00DA6A92"/>
    <w:rsid w:val="00DB1B05"/>
    <w:rsid w:val="00DB392B"/>
    <w:rsid w:val="00DC28C5"/>
    <w:rsid w:val="00DC4A39"/>
    <w:rsid w:val="00DC6DFB"/>
    <w:rsid w:val="00DC6F06"/>
    <w:rsid w:val="00DD1BBD"/>
    <w:rsid w:val="00DD7FFC"/>
    <w:rsid w:val="00DE0529"/>
    <w:rsid w:val="00DE0C47"/>
    <w:rsid w:val="00DE11BD"/>
    <w:rsid w:val="00DE51E5"/>
    <w:rsid w:val="00DE6325"/>
    <w:rsid w:val="00DE7629"/>
    <w:rsid w:val="00DE7647"/>
    <w:rsid w:val="00DE7F8B"/>
    <w:rsid w:val="00DF21FC"/>
    <w:rsid w:val="00DF5DC5"/>
    <w:rsid w:val="00E036C2"/>
    <w:rsid w:val="00E04114"/>
    <w:rsid w:val="00E10AC0"/>
    <w:rsid w:val="00E12A8B"/>
    <w:rsid w:val="00E1573E"/>
    <w:rsid w:val="00E15EF8"/>
    <w:rsid w:val="00E16A1E"/>
    <w:rsid w:val="00E26087"/>
    <w:rsid w:val="00E27CC9"/>
    <w:rsid w:val="00E27E33"/>
    <w:rsid w:val="00E304D9"/>
    <w:rsid w:val="00E308BB"/>
    <w:rsid w:val="00E31EE9"/>
    <w:rsid w:val="00E329C1"/>
    <w:rsid w:val="00E32BC0"/>
    <w:rsid w:val="00E33270"/>
    <w:rsid w:val="00E410AB"/>
    <w:rsid w:val="00E4366C"/>
    <w:rsid w:val="00E50CDD"/>
    <w:rsid w:val="00E5531B"/>
    <w:rsid w:val="00E56D8D"/>
    <w:rsid w:val="00E6291D"/>
    <w:rsid w:val="00E65287"/>
    <w:rsid w:val="00E669B6"/>
    <w:rsid w:val="00E67587"/>
    <w:rsid w:val="00E71023"/>
    <w:rsid w:val="00E71E87"/>
    <w:rsid w:val="00E721A7"/>
    <w:rsid w:val="00E74B35"/>
    <w:rsid w:val="00E75C2C"/>
    <w:rsid w:val="00E76DAC"/>
    <w:rsid w:val="00E81CD9"/>
    <w:rsid w:val="00E83A3F"/>
    <w:rsid w:val="00E87FDD"/>
    <w:rsid w:val="00E90078"/>
    <w:rsid w:val="00E909E2"/>
    <w:rsid w:val="00E91E77"/>
    <w:rsid w:val="00E93098"/>
    <w:rsid w:val="00E93BA7"/>
    <w:rsid w:val="00E97688"/>
    <w:rsid w:val="00EA1014"/>
    <w:rsid w:val="00EA3791"/>
    <w:rsid w:val="00EA4023"/>
    <w:rsid w:val="00EA5430"/>
    <w:rsid w:val="00EA5D6C"/>
    <w:rsid w:val="00EA6302"/>
    <w:rsid w:val="00EB0EC0"/>
    <w:rsid w:val="00EC62B3"/>
    <w:rsid w:val="00EC76A1"/>
    <w:rsid w:val="00ED0A43"/>
    <w:rsid w:val="00ED1502"/>
    <w:rsid w:val="00ED182B"/>
    <w:rsid w:val="00ED1EB0"/>
    <w:rsid w:val="00ED4647"/>
    <w:rsid w:val="00EE1FC0"/>
    <w:rsid w:val="00EE229E"/>
    <w:rsid w:val="00EE4A53"/>
    <w:rsid w:val="00EF186D"/>
    <w:rsid w:val="00EF6C8E"/>
    <w:rsid w:val="00F00592"/>
    <w:rsid w:val="00F00E2F"/>
    <w:rsid w:val="00F02168"/>
    <w:rsid w:val="00F028CF"/>
    <w:rsid w:val="00F054F6"/>
    <w:rsid w:val="00F107FD"/>
    <w:rsid w:val="00F1114B"/>
    <w:rsid w:val="00F126F3"/>
    <w:rsid w:val="00F160BF"/>
    <w:rsid w:val="00F224F0"/>
    <w:rsid w:val="00F24030"/>
    <w:rsid w:val="00F33764"/>
    <w:rsid w:val="00F36101"/>
    <w:rsid w:val="00F4368A"/>
    <w:rsid w:val="00F513DC"/>
    <w:rsid w:val="00F523A1"/>
    <w:rsid w:val="00F5789F"/>
    <w:rsid w:val="00F57944"/>
    <w:rsid w:val="00F61187"/>
    <w:rsid w:val="00F629C6"/>
    <w:rsid w:val="00F62CA0"/>
    <w:rsid w:val="00F66F5D"/>
    <w:rsid w:val="00F67CA2"/>
    <w:rsid w:val="00F7246F"/>
    <w:rsid w:val="00F73486"/>
    <w:rsid w:val="00F73847"/>
    <w:rsid w:val="00F751E8"/>
    <w:rsid w:val="00F770D0"/>
    <w:rsid w:val="00F7740B"/>
    <w:rsid w:val="00F83693"/>
    <w:rsid w:val="00F84C72"/>
    <w:rsid w:val="00F84FFD"/>
    <w:rsid w:val="00F865D1"/>
    <w:rsid w:val="00F91B5F"/>
    <w:rsid w:val="00F94998"/>
    <w:rsid w:val="00F95D51"/>
    <w:rsid w:val="00F95F50"/>
    <w:rsid w:val="00FA100A"/>
    <w:rsid w:val="00FA1305"/>
    <w:rsid w:val="00FA2BC3"/>
    <w:rsid w:val="00FA567E"/>
    <w:rsid w:val="00FA7AFD"/>
    <w:rsid w:val="00FB1395"/>
    <w:rsid w:val="00FB465F"/>
    <w:rsid w:val="00FB725E"/>
    <w:rsid w:val="00FB75E9"/>
    <w:rsid w:val="00FC0929"/>
    <w:rsid w:val="00FC0D0F"/>
    <w:rsid w:val="00FC6E51"/>
    <w:rsid w:val="00FD3198"/>
    <w:rsid w:val="00FD6BCF"/>
    <w:rsid w:val="00FD6BF8"/>
    <w:rsid w:val="00FD7601"/>
    <w:rsid w:val="00FE2EA6"/>
    <w:rsid w:val="00FE3341"/>
    <w:rsid w:val="00FE5BFA"/>
    <w:rsid w:val="00FE79BA"/>
    <w:rsid w:val="00FF2C37"/>
    <w:rsid w:val="00FF2CE4"/>
    <w:rsid w:val="00FF2F1A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CBE43C-8BDF-49A8-B6DB-1BFA823E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ED1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3F3B55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768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7689"/>
    <w:pPr>
      <w:keepNext/>
      <w:jc w:val="both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07689"/>
    <w:pPr>
      <w:keepNext/>
      <w:ind w:firstLine="567"/>
      <w:jc w:val="both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B55"/>
    <w:rPr>
      <w:rFonts w:ascii="Calibri" w:eastAsia="MS ????" w:hAnsi="Calibri" w:cs="Times New Roman"/>
      <w:b/>
      <w:bCs/>
      <w:color w:val="345A8A"/>
      <w:sz w:val="32"/>
      <w:szCs w:val="32"/>
      <w:lang w:eastAsia="ja-JP"/>
    </w:rPr>
  </w:style>
  <w:style w:type="character" w:customStyle="1" w:styleId="20">
    <w:name w:val="Заголовок 2 Знак"/>
    <w:link w:val="2"/>
    <w:uiPriority w:val="99"/>
    <w:semiHidden/>
    <w:locked/>
    <w:rsid w:val="00B0768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07689"/>
    <w:rPr>
      <w:rFonts w:ascii="Times New Roman" w:hAnsi="Times New Roman" w:cs="Times New Roman"/>
      <w:bCs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B07689"/>
    <w:rPr>
      <w:rFonts w:ascii="Times New Roman" w:hAnsi="Times New Roman" w:cs="Times New Roman"/>
      <w:b/>
      <w:bCs/>
      <w:sz w:val="28"/>
    </w:rPr>
  </w:style>
  <w:style w:type="paragraph" w:styleId="a3">
    <w:name w:val="Body Text Indent"/>
    <w:basedOn w:val="a"/>
    <w:link w:val="a4"/>
    <w:uiPriority w:val="99"/>
    <w:rsid w:val="008C151F"/>
    <w:pPr>
      <w:ind w:left="36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8C151F"/>
    <w:rPr>
      <w:rFonts w:ascii="Arial" w:hAnsi="Arial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715E7"/>
    <w:pPr>
      <w:ind w:left="720"/>
      <w:contextualSpacing/>
    </w:pPr>
  </w:style>
  <w:style w:type="paragraph" w:customStyle="1" w:styleId="11">
    <w:name w:val="Текст1"/>
    <w:basedOn w:val="a"/>
    <w:uiPriority w:val="99"/>
    <w:rsid w:val="0038411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6">
    <w:name w:val="Strong"/>
    <w:uiPriority w:val="99"/>
    <w:qFormat/>
    <w:rsid w:val="00083315"/>
    <w:rPr>
      <w:rFonts w:cs="Times New Roman"/>
      <w:b/>
      <w:bCs/>
    </w:rPr>
  </w:style>
  <w:style w:type="character" w:customStyle="1" w:styleId="spelle">
    <w:name w:val="spelle"/>
    <w:uiPriority w:val="99"/>
    <w:rsid w:val="00501F62"/>
    <w:rPr>
      <w:rFonts w:cs="Times New Roman"/>
    </w:rPr>
  </w:style>
  <w:style w:type="paragraph" w:styleId="a7">
    <w:name w:val="Normal (Web)"/>
    <w:basedOn w:val="a"/>
    <w:uiPriority w:val="99"/>
    <w:rsid w:val="0035132A"/>
    <w:pPr>
      <w:tabs>
        <w:tab w:val="left" w:pos="720"/>
      </w:tabs>
      <w:suppressAutoHyphens/>
      <w:spacing w:before="280" w:after="280"/>
      <w:ind w:left="720"/>
    </w:pPr>
    <w:rPr>
      <w:lang w:eastAsia="ar-SA"/>
    </w:rPr>
  </w:style>
  <w:style w:type="paragraph" w:styleId="a8">
    <w:name w:val="Body Text"/>
    <w:basedOn w:val="a"/>
    <w:link w:val="a9"/>
    <w:uiPriority w:val="99"/>
    <w:semiHidden/>
    <w:rsid w:val="007C455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7C455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7C45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C4558"/>
    <w:rPr>
      <w:rFonts w:ascii="Times New Roman" w:hAnsi="Times New Roman"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7C45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C4558"/>
    <w:rPr>
      <w:rFonts w:ascii="Times New Roman" w:hAnsi="Times New Roman" w:cs="Times New Roman"/>
    </w:rPr>
  </w:style>
  <w:style w:type="table" w:styleId="ac">
    <w:name w:val="Table Grid"/>
    <w:basedOn w:val="a1"/>
    <w:rsid w:val="00C5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26CB4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926CB4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16A1E"/>
    <w:rPr>
      <w:rFonts w:cs="Times New Roman"/>
    </w:rPr>
  </w:style>
  <w:style w:type="character" w:customStyle="1" w:styleId="bolighting">
    <w:name w:val="bo_lighting"/>
    <w:rsid w:val="00E16A1E"/>
    <w:rPr>
      <w:rFonts w:cs="Times New Roman"/>
    </w:rPr>
  </w:style>
  <w:style w:type="paragraph" w:customStyle="1" w:styleId="af">
    <w:name w:val="Абзац"/>
    <w:basedOn w:val="a"/>
    <w:uiPriority w:val="99"/>
    <w:rsid w:val="005E6040"/>
    <w:pPr>
      <w:spacing w:line="312" w:lineRule="auto"/>
      <w:ind w:firstLine="567"/>
      <w:jc w:val="both"/>
    </w:pPr>
    <w:rPr>
      <w:rFonts w:ascii="Times New Roman" w:hAnsi="Times New Roman"/>
      <w:szCs w:val="20"/>
      <w:lang w:eastAsia="ru-RU"/>
    </w:rPr>
  </w:style>
  <w:style w:type="paragraph" w:customStyle="1" w:styleId="Default">
    <w:name w:val="Default"/>
    <w:rsid w:val="005E60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83">
    <w:name w:val="Font Style83"/>
    <w:uiPriority w:val="99"/>
    <w:rsid w:val="005C4107"/>
    <w:rPr>
      <w:rFonts w:ascii="Times New Roman" w:hAnsi="Times New Roman" w:cs="Times New Roman"/>
      <w:sz w:val="22"/>
      <w:szCs w:val="22"/>
    </w:rPr>
  </w:style>
  <w:style w:type="character" w:customStyle="1" w:styleId="20pt">
    <w:name w:val="Основной текст (2) + Интервал 0 pt"/>
    <w:rsid w:val="007F4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FontStyle28">
    <w:name w:val="Font Style28"/>
    <w:rsid w:val="00F02168"/>
    <w:rPr>
      <w:rFonts w:ascii="Arial" w:hAnsi="Arial" w:cs="Arial"/>
      <w:spacing w:val="-10"/>
      <w:sz w:val="18"/>
      <w:szCs w:val="18"/>
    </w:rPr>
  </w:style>
  <w:style w:type="paragraph" w:customStyle="1" w:styleId="Style2">
    <w:name w:val="Style2"/>
    <w:basedOn w:val="a"/>
    <w:rsid w:val="00F02168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0">
    <w:name w:val="Plain Text"/>
    <w:basedOn w:val="a"/>
    <w:link w:val="af1"/>
    <w:locked/>
    <w:rsid w:val="000D2599"/>
    <w:pPr>
      <w:spacing w:line="340" w:lineRule="atLeast"/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0D2599"/>
    <w:rPr>
      <w:rFonts w:ascii="Courier New" w:eastAsia="Times New Roman" w:hAnsi="Courier New"/>
    </w:rPr>
  </w:style>
  <w:style w:type="paragraph" w:customStyle="1" w:styleId="12">
    <w:name w:val="1"/>
    <w:basedOn w:val="a"/>
    <w:rsid w:val="000D2599"/>
    <w:pPr>
      <w:ind w:firstLine="709"/>
      <w:jc w:val="both"/>
    </w:pPr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locked/>
    <w:rsid w:val="00122D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122DFC"/>
    <w:rPr>
      <w:sz w:val="24"/>
      <w:szCs w:val="24"/>
      <w:lang w:eastAsia="ja-JP"/>
    </w:rPr>
  </w:style>
  <w:style w:type="character" w:customStyle="1" w:styleId="highlighthighlightactive">
    <w:name w:val="highlight highlight_active"/>
    <w:rsid w:val="00AA31FD"/>
  </w:style>
  <w:style w:type="character" w:styleId="af4">
    <w:name w:val="Unresolved Mention"/>
    <w:uiPriority w:val="99"/>
    <w:semiHidden/>
    <w:unhideWhenUsed/>
    <w:rsid w:val="0086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FA3E-82EA-4D00-992A-C38EB436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Links>
    <vt:vector size="18" baseType="variant">
      <vt:variant>
        <vt:i4>2424954</vt:i4>
      </vt:variant>
      <vt:variant>
        <vt:i4>6</vt:i4>
      </vt:variant>
      <vt:variant>
        <vt:i4>0</vt:i4>
      </vt:variant>
      <vt:variant>
        <vt:i4>5</vt:i4>
      </vt:variant>
      <vt:variant>
        <vt:lpwstr>https://do.swsu.ru/</vt:lpwstr>
      </vt:variant>
      <vt:variant>
        <vt:lpwstr/>
      </vt:variant>
      <vt:variant>
        <vt:i4>4653062</vt:i4>
      </vt:variant>
      <vt:variant>
        <vt:i4>3</vt:i4>
      </vt:variant>
      <vt:variant>
        <vt:i4>0</vt:i4>
      </vt:variant>
      <vt:variant>
        <vt:i4>5</vt:i4>
      </vt:variant>
      <vt:variant>
        <vt:lpwstr>http://www.superlingvist.com/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cp:lastModifiedBy>Рецензент</cp:lastModifiedBy>
  <cp:revision>63</cp:revision>
  <cp:lastPrinted>2016-03-22T07:02:00Z</cp:lastPrinted>
  <dcterms:created xsi:type="dcterms:W3CDTF">2021-09-04T16:58:00Z</dcterms:created>
  <dcterms:modified xsi:type="dcterms:W3CDTF">2023-10-17T14:11:00Z</dcterms:modified>
</cp:coreProperties>
</file>