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C6" w:rsidRPr="000C5D5B" w:rsidRDefault="006A2C34" w:rsidP="000C5D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специальность</w:t>
      </w:r>
      <w:r w:rsidR="000C5D5B">
        <w:rPr>
          <w:rFonts w:ascii="Times New Roman" w:hAnsi="Times New Roman"/>
          <w:sz w:val="28"/>
          <w:szCs w:val="28"/>
        </w:rPr>
        <w:t xml:space="preserve"> – 5.9.1 </w:t>
      </w:r>
      <w:r w:rsidR="004F3F10" w:rsidRPr="000C5D5B">
        <w:rPr>
          <w:rFonts w:ascii="Times New Roman" w:hAnsi="Times New Roman"/>
          <w:sz w:val="28"/>
          <w:szCs w:val="28"/>
        </w:rPr>
        <w:t>Русская литература и литературы народов Российской Федерации</w:t>
      </w:r>
    </w:p>
    <w:p w:rsidR="004E7BC6" w:rsidRPr="000C5D5B" w:rsidRDefault="004E7BC6" w:rsidP="00073D26">
      <w:pPr>
        <w:jc w:val="center"/>
        <w:rPr>
          <w:rFonts w:ascii="Times New Roman" w:hAnsi="Times New Roman"/>
          <w:sz w:val="28"/>
          <w:szCs w:val="28"/>
        </w:rPr>
      </w:pPr>
    </w:p>
    <w:p w:rsidR="00C966A4" w:rsidRPr="00B7206A" w:rsidRDefault="00C966A4" w:rsidP="00C966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1775766"/>
      <w:r w:rsidRPr="00B7206A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7206A" w:rsidRPr="00B7206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66A4" w:rsidRDefault="00B7206A" w:rsidP="00BE26A8">
      <w:pPr>
        <w:jc w:val="center"/>
        <w:rPr>
          <w:rFonts w:ascii="Times New Roman" w:hAnsi="Times New Roman"/>
          <w:b/>
          <w:sz w:val="28"/>
          <w:szCs w:val="28"/>
        </w:rPr>
      </w:pPr>
      <w:r w:rsidRPr="00B7206A">
        <w:rPr>
          <w:rFonts w:ascii="Times New Roman" w:hAnsi="Times New Roman"/>
          <w:b/>
          <w:sz w:val="28"/>
          <w:szCs w:val="28"/>
        </w:rPr>
        <w:t>«</w:t>
      </w:r>
      <w:bookmarkEnd w:id="0"/>
      <w:r w:rsidR="00BE26A8" w:rsidRPr="00BE26A8">
        <w:rPr>
          <w:rFonts w:ascii="Times New Roman" w:hAnsi="Times New Roman"/>
          <w:b/>
          <w:sz w:val="28"/>
          <w:szCs w:val="28"/>
        </w:rPr>
        <w:t xml:space="preserve">Русская литература </w:t>
      </w:r>
      <w:bookmarkStart w:id="1" w:name="_Hlk148298147"/>
      <w:r w:rsidR="00BE26A8" w:rsidRPr="00BE26A8">
        <w:rPr>
          <w:rFonts w:ascii="Times New Roman" w:hAnsi="Times New Roman"/>
          <w:b/>
          <w:sz w:val="28"/>
          <w:szCs w:val="28"/>
        </w:rPr>
        <w:t>и литературы народов</w:t>
      </w:r>
      <w:r w:rsidR="00BE26A8">
        <w:rPr>
          <w:rFonts w:ascii="Times New Roman" w:hAnsi="Times New Roman"/>
          <w:b/>
          <w:sz w:val="28"/>
          <w:szCs w:val="28"/>
        </w:rPr>
        <w:t xml:space="preserve"> </w:t>
      </w:r>
      <w:r w:rsidR="00BE26A8" w:rsidRPr="00BE26A8">
        <w:rPr>
          <w:rFonts w:ascii="Times New Roman" w:hAnsi="Times New Roman"/>
          <w:b/>
          <w:sz w:val="28"/>
          <w:szCs w:val="28"/>
        </w:rPr>
        <w:t>Российской Федерации</w:t>
      </w:r>
      <w:bookmarkEnd w:id="1"/>
      <w:r w:rsidRPr="00B7206A">
        <w:rPr>
          <w:rFonts w:ascii="Times New Roman" w:hAnsi="Times New Roman"/>
          <w:b/>
          <w:sz w:val="28"/>
          <w:szCs w:val="28"/>
        </w:rPr>
        <w:t>»</w:t>
      </w:r>
      <w:r w:rsidR="00C966A4" w:rsidRPr="00B7206A">
        <w:rPr>
          <w:rFonts w:ascii="Times New Roman" w:hAnsi="Times New Roman"/>
          <w:b/>
          <w:sz w:val="28"/>
          <w:szCs w:val="28"/>
        </w:rPr>
        <w:t xml:space="preserve"> </w:t>
      </w:r>
    </w:p>
    <w:p w:rsidR="00B7206A" w:rsidRDefault="00B7206A" w:rsidP="00B7206A">
      <w:pPr>
        <w:rPr>
          <w:rFonts w:ascii="Times New Roman" w:hAnsi="Times New Roman"/>
          <w:b/>
          <w:sz w:val="28"/>
          <w:szCs w:val="28"/>
        </w:rPr>
      </w:pPr>
    </w:p>
    <w:p w:rsidR="00B7206A" w:rsidRPr="003D69C4" w:rsidRDefault="00B7206A" w:rsidP="003D69C4">
      <w:pPr>
        <w:jc w:val="center"/>
        <w:rPr>
          <w:rFonts w:ascii="Times New Roman" w:hAnsi="Times New Roman"/>
          <w:sz w:val="28"/>
          <w:szCs w:val="28"/>
        </w:rPr>
      </w:pPr>
      <w:r w:rsidRPr="003D69C4">
        <w:rPr>
          <w:rFonts w:ascii="Times New Roman" w:hAnsi="Times New Roman"/>
          <w:sz w:val="28"/>
          <w:szCs w:val="28"/>
        </w:rPr>
        <w:t xml:space="preserve">Общая трудоемкость (объем) дисциплины составляет </w:t>
      </w:r>
      <w:r w:rsidR="00BE26A8">
        <w:rPr>
          <w:rFonts w:ascii="Times New Roman" w:hAnsi="Times New Roman"/>
          <w:sz w:val="28"/>
          <w:szCs w:val="28"/>
        </w:rPr>
        <w:t>6</w:t>
      </w:r>
      <w:r w:rsidRPr="003D69C4">
        <w:rPr>
          <w:rFonts w:ascii="Times New Roman" w:hAnsi="Times New Roman"/>
          <w:sz w:val="28"/>
          <w:szCs w:val="28"/>
        </w:rPr>
        <w:t xml:space="preserve"> зачетны</w:t>
      </w:r>
      <w:r w:rsidR="00BE26A8">
        <w:rPr>
          <w:rFonts w:ascii="Times New Roman" w:hAnsi="Times New Roman"/>
          <w:sz w:val="28"/>
          <w:szCs w:val="28"/>
        </w:rPr>
        <w:t>х</w:t>
      </w:r>
      <w:r w:rsidRPr="003D69C4">
        <w:rPr>
          <w:rFonts w:ascii="Times New Roman" w:hAnsi="Times New Roman"/>
          <w:sz w:val="28"/>
          <w:szCs w:val="28"/>
        </w:rPr>
        <w:t xml:space="preserve"> единиц, </w:t>
      </w:r>
      <w:r w:rsidR="00BE26A8">
        <w:rPr>
          <w:rFonts w:ascii="Times New Roman" w:hAnsi="Times New Roman"/>
          <w:sz w:val="28"/>
          <w:szCs w:val="28"/>
        </w:rPr>
        <w:t>216</w:t>
      </w:r>
      <w:r w:rsidRPr="003D69C4">
        <w:rPr>
          <w:rFonts w:ascii="Times New Roman" w:hAnsi="Times New Roman"/>
          <w:sz w:val="28"/>
          <w:szCs w:val="28"/>
        </w:rPr>
        <w:t xml:space="preserve"> час</w:t>
      </w:r>
      <w:r w:rsidR="00BE26A8">
        <w:rPr>
          <w:rFonts w:ascii="Times New Roman" w:hAnsi="Times New Roman"/>
          <w:sz w:val="28"/>
          <w:szCs w:val="28"/>
        </w:rPr>
        <w:t>ов</w:t>
      </w:r>
      <w:r w:rsidRPr="003D69C4">
        <w:rPr>
          <w:rFonts w:ascii="Times New Roman" w:hAnsi="Times New Roman"/>
          <w:sz w:val="28"/>
          <w:szCs w:val="28"/>
        </w:rPr>
        <w:t>.</w:t>
      </w:r>
    </w:p>
    <w:p w:rsidR="00821F70" w:rsidRPr="000C5D5B" w:rsidRDefault="00821F70" w:rsidP="00821F70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24B0" w:rsidRPr="000C5D5B" w:rsidRDefault="009765AC" w:rsidP="001977A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b/>
          <w:sz w:val="28"/>
          <w:szCs w:val="28"/>
        </w:rPr>
        <w:t>Цель дисциплины</w:t>
      </w:r>
    </w:p>
    <w:p w:rsidR="00CB00A3" w:rsidRPr="000C5D5B" w:rsidRDefault="0014317D" w:rsidP="003D085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317D">
        <w:rPr>
          <w:rFonts w:ascii="Times New Roman" w:hAnsi="Times New Roman"/>
          <w:sz w:val="28"/>
          <w:szCs w:val="28"/>
        </w:rPr>
        <w:t>Формирование целостных представлений и углубление знаний о художественном своеобразии и закономерностях развития русской литературы</w:t>
      </w:r>
      <w:r w:rsidR="00055118">
        <w:rPr>
          <w:rFonts w:ascii="Times New Roman" w:hAnsi="Times New Roman"/>
          <w:sz w:val="28"/>
          <w:szCs w:val="28"/>
        </w:rPr>
        <w:t xml:space="preserve"> </w:t>
      </w:r>
      <w:r w:rsidR="00055118" w:rsidRPr="00055118">
        <w:rPr>
          <w:rFonts w:ascii="Times New Roman" w:hAnsi="Times New Roman"/>
          <w:sz w:val="28"/>
          <w:szCs w:val="28"/>
        </w:rPr>
        <w:t>и литератур народов Российской Федерации</w:t>
      </w:r>
      <w:r w:rsidRPr="0014317D">
        <w:rPr>
          <w:rFonts w:ascii="Times New Roman" w:hAnsi="Times New Roman"/>
          <w:sz w:val="28"/>
          <w:szCs w:val="28"/>
        </w:rPr>
        <w:t xml:space="preserve">, </w:t>
      </w:r>
      <w:r w:rsidR="00847CD0">
        <w:rPr>
          <w:rFonts w:ascii="Times New Roman" w:hAnsi="Times New Roman"/>
          <w:sz w:val="28"/>
          <w:szCs w:val="28"/>
        </w:rPr>
        <w:t xml:space="preserve">о </w:t>
      </w:r>
      <w:r w:rsidR="00055118" w:rsidRPr="0014317D">
        <w:rPr>
          <w:rFonts w:ascii="Times New Roman" w:hAnsi="Times New Roman"/>
          <w:sz w:val="28"/>
          <w:szCs w:val="28"/>
        </w:rPr>
        <w:t>выдающихся</w:t>
      </w:r>
      <w:r w:rsidRPr="0014317D">
        <w:rPr>
          <w:rFonts w:ascii="Times New Roman" w:hAnsi="Times New Roman"/>
          <w:sz w:val="28"/>
          <w:szCs w:val="28"/>
        </w:rPr>
        <w:t xml:space="preserve"> достижениях отечественной словесности, литературы русского зарубежья, их связях с мировой культурой и искусством; развитие чувства языка и умения понимать и самостоятельно анализировать произведения литературы в художественном, историческом и общественно-политическом контексте.</w:t>
      </w:r>
      <w:r w:rsidR="005A44B0" w:rsidRPr="000C5D5B">
        <w:rPr>
          <w:rFonts w:ascii="Times New Roman" w:hAnsi="Times New Roman"/>
          <w:sz w:val="28"/>
          <w:szCs w:val="28"/>
        </w:rPr>
        <w:t xml:space="preserve"> </w:t>
      </w:r>
      <w:r w:rsidR="001977AE" w:rsidRPr="000C5D5B">
        <w:rPr>
          <w:rFonts w:ascii="Times New Roman" w:hAnsi="Times New Roman"/>
          <w:sz w:val="28"/>
          <w:szCs w:val="28"/>
        </w:rPr>
        <w:t xml:space="preserve"> </w:t>
      </w:r>
    </w:p>
    <w:p w:rsidR="00CB00A3" w:rsidRPr="000C5D5B" w:rsidRDefault="00CB00A3" w:rsidP="003D085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765AC" w:rsidRPr="000C5D5B" w:rsidRDefault="009765AC" w:rsidP="003D0855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D5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</w:t>
      </w:r>
    </w:p>
    <w:p w:rsidR="009B1936" w:rsidRPr="000C5D5B" w:rsidRDefault="00CA115D" w:rsidP="00CA115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sz w:val="28"/>
          <w:szCs w:val="28"/>
        </w:rPr>
        <w:t>– </w:t>
      </w:r>
      <w:r w:rsidR="009668C0" w:rsidRPr="000C5D5B">
        <w:rPr>
          <w:rFonts w:ascii="Times New Roman" w:hAnsi="Times New Roman"/>
          <w:sz w:val="28"/>
          <w:szCs w:val="28"/>
        </w:rPr>
        <w:t xml:space="preserve">определение места </w:t>
      </w:r>
      <w:r w:rsidR="007F1AD5" w:rsidRPr="000C5D5B">
        <w:rPr>
          <w:rFonts w:ascii="Times New Roman" w:hAnsi="Times New Roman"/>
          <w:sz w:val="28"/>
          <w:szCs w:val="28"/>
        </w:rPr>
        <w:t xml:space="preserve">русской </w:t>
      </w:r>
      <w:r w:rsidR="009668C0" w:rsidRPr="000C5D5B">
        <w:rPr>
          <w:rFonts w:ascii="Times New Roman" w:hAnsi="Times New Roman"/>
          <w:sz w:val="28"/>
          <w:szCs w:val="28"/>
        </w:rPr>
        <w:t xml:space="preserve">литературы </w:t>
      </w:r>
      <w:r w:rsidR="00B30544" w:rsidRPr="00B30544">
        <w:rPr>
          <w:rFonts w:ascii="Times New Roman" w:hAnsi="Times New Roman"/>
          <w:sz w:val="28"/>
          <w:szCs w:val="28"/>
        </w:rPr>
        <w:t xml:space="preserve">и литератур народов Российской Федерации </w:t>
      </w:r>
      <w:r w:rsidR="009668C0" w:rsidRPr="000C5D5B">
        <w:rPr>
          <w:rFonts w:ascii="Times New Roman" w:hAnsi="Times New Roman"/>
          <w:sz w:val="28"/>
          <w:szCs w:val="28"/>
        </w:rPr>
        <w:t>в структуре культуры, науки, гуманитарных дисциплин, наук об искусстве;</w:t>
      </w:r>
    </w:p>
    <w:p w:rsidR="002A0F6E" w:rsidRPr="000C5D5B" w:rsidRDefault="00CA115D" w:rsidP="00CA115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sz w:val="28"/>
          <w:szCs w:val="28"/>
        </w:rPr>
        <w:t>– </w:t>
      </w:r>
      <w:r w:rsidR="007F1AD5" w:rsidRPr="000C5D5B">
        <w:rPr>
          <w:rFonts w:ascii="Times New Roman" w:hAnsi="Times New Roman"/>
          <w:sz w:val="28"/>
          <w:szCs w:val="28"/>
        </w:rPr>
        <w:t xml:space="preserve">формирование знаний об основных этапах литературного процесса, закономерностях их развития; </w:t>
      </w:r>
      <w:r w:rsidR="00CB4BCF" w:rsidRPr="000C5D5B">
        <w:rPr>
          <w:rFonts w:ascii="Times New Roman" w:hAnsi="Times New Roman"/>
          <w:sz w:val="28"/>
          <w:szCs w:val="28"/>
        </w:rPr>
        <w:t xml:space="preserve">о </w:t>
      </w:r>
      <w:r w:rsidR="007F1AD5" w:rsidRPr="000C5D5B">
        <w:rPr>
          <w:rFonts w:ascii="Times New Roman" w:hAnsi="Times New Roman"/>
          <w:sz w:val="28"/>
          <w:szCs w:val="28"/>
        </w:rPr>
        <w:t>месте и роли литературы в общественной жизни России;</w:t>
      </w:r>
    </w:p>
    <w:p w:rsidR="00AC5A5B" w:rsidRPr="000C5D5B" w:rsidRDefault="00AC5A5B" w:rsidP="00687FB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sz w:val="28"/>
          <w:szCs w:val="28"/>
        </w:rPr>
        <w:t>– освоение нравственно-философских идей и эстетических ценностей русской литературы</w:t>
      </w:r>
      <w:r w:rsidR="00FB725E">
        <w:rPr>
          <w:rFonts w:ascii="Times New Roman" w:hAnsi="Times New Roman"/>
          <w:sz w:val="28"/>
          <w:szCs w:val="28"/>
        </w:rPr>
        <w:t xml:space="preserve"> </w:t>
      </w:r>
      <w:r w:rsidR="00FB725E" w:rsidRPr="000C5D5B">
        <w:rPr>
          <w:rFonts w:ascii="Times New Roman" w:hAnsi="Times New Roman"/>
          <w:sz w:val="28"/>
          <w:szCs w:val="28"/>
        </w:rPr>
        <w:t>и литератур народов Российской Федерации</w:t>
      </w:r>
      <w:r w:rsidRPr="000C5D5B">
        <w:rPr>
          <w:rFonts w:ascii="Times New Roman" w:hAnsi="Times New Roman"/>
          <w:sz w:val="28"/>
          <w:szCs w:val="28"/>
        </w:rPr>
        <w:t>; понимание значения творческого наследия выдающихся писателей в формировании национального сознания;</w:t>
      </w:r>
    </w:p>
    <w:p w:rsidR="00AC5A5B" w:rsidRPr="000C5D5B" w:rsidRDefault="00AC5A5B" w:rsidP="00687FB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sz w:val="28"/>
          <w:szCs w:val="28"/>
        </w:rPr>
        <w:t>– </w:t>
      </w:r>
      <w:r w:rsidR="00C24BBF" w:rsidRPr="000C5D5B">
        <w:rPr>
          <w:rFonts w:ascii="Times New Roman" w:hAnsi="Times New Roman"/>
          <w:sz w:val="28"/>
          <w:szCs w:val="28"/>
        </w:rPr>
        <w:t>изучение</w:t>
      </w:r>
      <w:r w:rsidRPr="000C5D5B">
        <w:rPr>
          <w:rFonts w:ascii="Times New Roman" w:hAnsi="Times New Roman"/>
          <w:sz w:val="28"/>
          <w:szCs w:val="28"/>
        </w:rPr>
        <w:t xml:space="preserve"> </w:t>
      </w:r>
      <w:r w:rsidR="002B45C5" w:rsidRPr="000C5D5B">
        <w:rPr>
          <w:rFonts w:ascii="Times New Roman" w:hAnsi="Times New Roman"/>
          <w:sz w:val="28"/>
          <w:szCs w:val="28"/>
        </w:rPr>
        <w:t xml:space="preserve">художественного своеобразия, </w:t>
      </w:r>
      <w:r w:rsidRPr="000C5D5B">
        <w:rPr>
          <w:rFonts w:ascii="Times New Roman" w:hAnsi="Times New Roman"/>
          <w:sz w:val="28"/>
          <w:szCs w:val="28"/>
        </w:rPr>
        <w:t xml:space="preserve">ведущих тем и мотивов, </w:t>
      </w:r>
      <w:r w:rsidR="002B45C5" w:rsidRPr="000C5D5B">
        <w:rPr>
          <w:rFonts w:ascii="Times New Roman" w:hAnsi="Times New Roman"/>
          <w:sz w:val="28"/>
          <w:szCs w:val="28"/>
        </w:rPr>
        <w:t xml:space="preserve">проблем и идей, </w:t>
      </w:r>
      <w:r w:rsidRPr="000C5D5B">
        <w:rPr>
          <w:rFonts w:ascii="Times New Roman" w:hAnsi="Times New Roman"/>
          <w:sz w:val="28"/>
          <w:szCs w:val="28"/>
        </w:rPr>
        <w:t>особенностей сюжета и композиции, специфики образной системы, языка и стиля как отдельных писателей и произведений, так и литературного наследия в целом;</w:t>
      </w:r>
    </w:p>
    <w:p w:rsidR="00F7246F" w:rsidRPr="000C5D5B" w:rsidRDefault="00923888" w:rsidP="00687FB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sz w:val="28"/>
          <w:szCs w:val="28"/>
        </w:rPr>
        <w:t xml:space="preserve">– развитие </w:t>
      </w:r>
      <w:r w:rsidR="00F7246F" w:rsidRPr="000C5D5B">
        <w:rPr>
          <w:rFonts w:ascii="Times New Roman" w:hAnsi="Times New Roman"/>
          <w:sz w:val="28"/>
          <w:szCs w:val="28"/>
        </w:rPr>
        <w:t>навыков практического использования</w:t>
      </w:r>
      <w:r w:rsidR="00B3549A" w:rsidRPr="000C5D5B">
        <w:rPr>
          <w:rFonts w:ascii="Times New Roman" w:hAnsi="Times New Roman"/>
          <w:sz w:val="28"/>
          <w:szCs w:val="28"/>
        </w:rPr>
        <w:t xml:space="preserve"> </w:t>
      </w:r>
      <w:r w:rsidR="00F7246F" w:rsidRPr="000C5D5B">
        <w:rPr>
          <w:rFonts w:ascii="Times New Roman" w:hAnsi="Times New Roman"/>
          <w:sz w:val="28"/>
          <w:szCs w:val="28"/>
        </w:rPr>
        <w:t xml:space="preserve">полученных знаний в научно-исследовательской </w:t>
      </w:r>
      <w:r w:rsidRPr="000C5D5B">
        <w:rPr>
          <w:rFonts w:ascii="Times New Roman" w:hAnsi="Times New Roman"/>
          <w:sz w:val="28"/>
          <w:szCs w:val="28"/>
        </w:rPr>
        <w:t xml:space="preserve">(самостоятельный научный анализ </w:t>
      </w:r>
      <w:r w:rsidR="00996E6E" w:rsidRPr="000C5D5B">
        <w:rPr>
          <w:rFonts w:ascii="Times New Roman" w:hAnsi="Times New Roman"/>
          <w:sz w:val="28"/>
          <w:szCs w:val="28"/>
        </w:rPr>
        <w:t xml:space="preserve">литературных </w:t>
      </w:r>
      <w:r w:rsidR="00B93B6A" w:rsidRPr="000C5D5B">
        <w:rPr>
          <w:rFonts w:ascii="Times New Roman" w:hAnsi="Times New Roman"/>
          <w:sz w:val="28"/>
          <w:szCs w:val="28"/>
        </w:rPr>
        <w:t xml:space="preserve">явлений и </w:t>
      </w:r>
      <w:r w:rsidRPr="000C5D5B">
        <w:rPr>
          <w:rFonts w:ascii="Times New Roman" w:hAnsi="Times New Roman"/>
          <w:sz w:val="28"/>
          <w:szCs w:val="28"/>
        </w:rPr>
        <w:t>художественн</w:t>
      </w:r>
      <w:r w:rsidR="00B93B6A" w:rsidRPr="000C5D5B">
        <w:rPr>
          <w:rFonts w:ascii="Times New Roman" w:hAnsi="Times New Roman"/>
          <w:sz w:val="28"/>
          <w:szCs w:val="28"/>
        </w:rPr>
        <w:t>ых</w:t>
      </w:r>
      <w:r w:rsidRPr="000C5D5B">
        <w:rPr>
          <w:rFonts w:ascii="Times New Roman" w:hAnsi="Times New Roman"/>
          <w:sz w:val="28"/>
          <w:szCs w:val="28"/>
        </w:rPr>
        <w:t xml:space="preserve"> текст</w:t>
      </w:r>
      <w:r w:rsidR="00B93B6A" w:rsidRPr="000C5D5B">
        <w:rPr>
          <w:rFonts w:ascii="Times New Roman" w:hAnsi="Times New Roman"/>
          <w:sz w:val="28"/>
          <w:szCs w:val="28"/>
        </w:rPr>
        <w:t>ов</w:t>
      </w:r>
      <w:r w:rsidRPr="000C5D5B">
        <w:rPr>
          <w:rFonts w:ascii="Times New Roman" w:hAnsi="Times New Roman"/>
          <w:sz w:val="28"/>
          <w:szCs w:val="28"/>
        </w:rPr>
        <w:t xml:space="preserve"> с использованием инструментария разных научных школ и традиций) </w:t>
      </w:r>
      <w:r w:rsidR="00F7246F" w:rsidRPr="000C5D5B">
        <w:rPr>
          <w:rFonts w:ascii="Times New Roman" w:hAnsi="Times New Roman"/>
          <w:sz w:val="28"/>
          <w:szCs w:val="28"/>
        </w:rPr>
        <w:t xml:space="preserve">и прикладной </w:t>
      </w:r>
      <w:r w:rsidR="00687FBD" w:rsidRPr="000C5D5B">
        <w:rPr>
          <w:rFonts w:ascii="Times New Roman" w:hAnsi="Times New Roman"/>
          <w:sz w:val="28"/>
          <w:szCs w:val="28"/>
        </w:rPr>
        <w:t xml:space="preserve">(преподавание </w:t>
      </w:r>
      <w:r w:rsidR="00B93B6A" w:rsidRPr="000C5D5B">
        <w:rPr>
          <w:rFonts w:ascii="Times New Roman" w:hAnsi="Times New Roman"/>
          <w:sz w:val="28"/>
          <w:szCs w:val="28"/>
        </w:rPr>
        <w:t>литературоведческих дисциплин</w:t>
      </w:r>
      <w:r w:rsidR="00687FBD" w:rsidRPr="000C5D5B">
        <w:rPr>
          <w:rFonts w:ascii="Times New Roman" w:hAnsi="Times New Roman"/>
          <w:sz w:val="28"/>
          <w:szCs w:val="28"/>
        </w:rPr>
        <w:t xml:space="preserve"> в современной высшей школе) </w:t>
      </w:r>
      <w:r w:rsidR="00F7246F" w:rsidRPr="000C5D5B">
        <w:rPr>
          <w:rFonts w:ascii="Times New Roman" w:hAnsi="Times New Roman"/>
          <w:sz w:val="28"/>
          <w:szCs w:val="28"/>
        </w:rPr>
        <w:t>сферах деятельности.</w:t>
      </w:r>
    </w:p>
    <w:p w:rsidR="00F7246F" w:rsidRPr="000C5D5B" w:rsidRDefault="00F7246F" w:rsidP="003D0855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97240" w:rsidRDefault="0005327F" w:rsidP="006B1D4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27F">
        <w:rPr>
          <w:rFonts w:ascii="Times New Roman" w:hAnsi="Times New Roman"/>
          <w:b/>
          <w:sz w:val="28"/>
          <w:szCs w:val="28"/>
        </w:rPr>
        <w:t>Разделы дисциплины</w:t>
      </w:r>
    </w:p>
    <w:p w:rsidR="00523A92" w:rsidRPr="00523A92" w:rsidRDefault="00523A92" w:rsidP="00523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A92">
        <w:rPr>
          <w:rFonts w:ascii="Times New Roman" w:hAnsi="Times New Roman"/>
          <w:sz w:val="28"/>
          <w:szCs w:val="28"/>
        </w:rPr>
        <w:t>Древнерусская литература</w:t>
      </w:r>
      <w:r>
        <w:rPr>
          <w:rFonts w:ascii="Times New Roman" w:hAnsi="Times New Roman"/>
          <w:sz w:val="28"/>
          <w:szCs w:val="28"/>
        </w:rPr>
        <w:t>.</w:t>
      </w:r>
    </w:p>
    <w:p w:rsidR="00523A92" w:rsidRPr="00523A92" w:rsidRDefault="00523A92" w:rsidP="00523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A92">
        <w:rPr>
          <w:rFonts w:ascii="Times New Roman" w:hAnsi="Times New Roman"/>
          <w:sz w:val="28"/>
          <w:szCs w:val="28"/>
        </w:rPr>
        <w:t>Основные тенденции развития отечественной литературы XVIII века. Русский классицизм.</w:t>
      </w:r>
    </w:p>
    <w:p w:rsidR="00523A92" w:rsidRPr="00523A92" w:rsidRDefault="00523A92" w:rsidP="00523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A92">
        <w:rPr>
          <w:rFonts w:ascii="Times New Roman" w:hAnsi="Times New Roman"/>
          <w:sz w:val="28"/>
          <w:szCs w:val="28"/>
        </w:rPr>
        <w:t>Литература первой половины XIX в.</w:t>
      </w:r>
      <w:r w:rsidR="00166909">
        <w:rPr>
          <w:rFonts w:ascii="Times New Roman" w:hAnsi="Times New Roman"/>
          <w:sz w:val="28"/>
          <w:szCs w:val="28"/>
        </w:rPr>
        <w:t xml:space="preserve"> </w:t>
      </w:r>
      <w:r w:rsidRPr="00523A92">
        <w:rPr>
          <w:rFonts w:ascii="Times New Roman" w:hAnsi="Times New Roman"/>
          <w:sz w:val="28"/>
          <w:szCs w:val="28"/>
        </w:rPr>
        <w:t>Русский романтизм. «Золотой век» русской поэзии</w:t>
      </w:r>
      <w:r w:rsidR="00166909">
        <w:rPr>
          <w:rFonts w:ascii="Times New Roman" w:hAnsi="Times New Roman"/>
          <w:sz w:val="28"/>
          <w:szCs w:val="28"/>
        </w:rPr>
        <w:t xml:space="preserve">. </w:t>
      </w:r>
      <w:r w:rsidRPr="00523A92">
        <w:rPr>
          <w:rFonts w:ascii="Times New Roman" w:hAnsi="Times New Roman"/>
          <w:sz w:val="28"/>
          <w:szCs w:val="28"/>
        </w:rPr>
        <w:t>А.С. Пушкин. М.Ю. Лермонтов. Н.В. Гоголь</w:t>
      </w:r>
      <w:r w:rsidR="00166909">
        <w:rPr>
          <w:rFonts w:ascii="Times New Roman" w:hAnsi="Times New Roman"/>
          <w:sz w:val="28"/>
          <w:szCs w:val="28"/>
        </w:rPr>
        <w:t xml:space="preserve">. </w:t>
      </w:r>
      <w:r w:rsidRPr="00523A92">
        <w:rPr>
          <w:rFonts w:ascii="Times New Roman" w:hAnsi="Times New Roman"/>
          <w:sz w:val="28"/>
          <w:szCs w:val="28"/>
        </w:rPr>
        <w:t>Основные тенденции развития русской литературы второй половины XIX в.</w:t>
      </w:r>
      <w:r w:rsidR="00166909">
        <w:rPr>
          <w:rFonts w:ascii="Times New Roman" w:hAnsi="Times New Roman"/>
          <w:sz w:val="28"/>
          <w:szCs w:val="28"/>
        </w:rPr>
        <w:t xml:space="preserve"> </w:t>
      </w:r>
      <w:r w:rsidRPr="00523A92">
        <w:rPr>
          <w:rFonts w:ascii="Times New Roman" w:hAnsi="Times New Roman"/>
          <w:sz w:val="28"/>
          <w:szCs w:val="28"/>
        </w:rPr>
        <w:t>Проблема героя русской жизни и национального характера в творчестве И.С. Тургенева, И.А. Гончарова, Н.А.</w:t>
      </w:r>
      <w:r w:rsidR="00166909">
        <w:rPr>
          <w:rFonts w:ascii="Times New Roman" w:hAnsi="Times New Roman"/>
          <w:sz w:val="28"/>
          <w:szCs w:val="28"/>
        </w:rPr>
        <w:t> </w:t>
      </w:r>
      <w:r w:rsidRPr="00523A92">
        <w:rPr>
          <w:rFonts w:ascii="Times New Roman" w:hAnsi="Times New Roman"/>
          <w:sz w:val="28"/>
          <w:szCs w:val="28"/>
        </w:rPr>
        <w:t>Некрасова</w:t>
      </w:r>
      <w:r w:rsidR="00166909">
        <w:rPr>
          <w:rFonts w:ascii="Times New Roman" w:hAnsi="Times New Roman"/>
          <w:sz w:val="28"/>
          <w:szCs w:val="28"/>
        </w:rPr>
        <w:t xml:space="preserve">. </w:t>
      </w:r>
      <w:r w:rsidRPr="00523A92">
        <w:rPr>
          <w:rFonts w:ascii="Times New Roman" w:hAnsi="Times New Roman"/>
          <w:sz w:val="28"/>
          <w:szCs w:val="28"/>
        </w:rPr>
        <w:t>Творчество Ф.М. Достоевского</w:t>
      </w:r>
      <w:r w:rsidR="00166909">
        <w:rPr>
          <w:rFonts w:ascii="Times New Roman" w:hAnsi="Times New Roman"/>
          <w:sz w:val="28"/>
          <w:szCs w:val="28"/>
        </w:rPr>
        <w:t xml:space="preserve">. </w:t>
      </w:r>
      <w:r w:rsidRPr="00523A92">
        <w:rPr>
          <w:rFonts w:ascii="Times New Roman" w:hAnsi="Times New Roman"/>
          <w:sz w:val="28"/>
          <w:szCs w:val="28"/>
        </w:rPr>
        <w:t>Л.Н. Толстой и русская литература</w:t>
      </w:r>
      <w:r w:rsidR="00F760A2">
        <w:rPr>
          <w:rFonts w:ascii="Times New Roman" w:hAnsi="Times New Roman"/>
          <w:sz w:val="28"/>
          <w:szCs w:val="28"/>
        </w:rPr>
        <w:t>.</w:t>
      </w:r>
    </w:p>
    <w:p w:rsidR="00523A92" w:rsidRPr="00523A92" w:rsidRDefault="00523A92" w:rsidP="00523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A92">
        <w:rPr>
          <w:rFonts w:ascii="Times New Roman" w:hAnsi="Times New Roman"/>
          <w:sz w:val="28"/>
          <w:szCs w:val="28"/>
        </w:rPr>
        <w:lastRenderedPageBreak/>
        <w:t>Основные тенденции развития литературы рубежа XIX–XX вв.</w:t>
      </w:r>
      <w:r w:rsidR="00166909">
        <w:rPr>
          <w:rFonts w:ascii="Times New Roman" w:hAnsi="Times New Roman"/>
          <w:sz w:val="28"/>
          <w:szCs w:val="28"/>
        </w:rPr>
        <w:t xml:space="preserve"> </w:t>
      </w:r>
      <w:r w:rsidRPr="00523A92">
        <w:rPr>
          <w:rFonts w:ascii="Times New Roman" w:hAnsi="Times New Roman"/>
          <w:sz w:val="28"/>
          <w:szCs w:val="28"/>
        </w:rPr>
        <w:t>Творчество М.</w:t>
      </w:r>
      <w:r w:rsidR="00166909">
        <w:rPr>
          <w:rFonts w:ascii="Times New Roman" w:hAnsi="Times New Roman"/>
          <w:sz w:val="28"/>
          <w:szCs w:val="28"/>
        </w:rPr>
        <w:t> </w:t>
      </w:r>
      <w:r w:rsidRPr="00523A92">
        <w:rPr>
          <w:rFonts w:ascii="Times New Roman" w:hAnsi="Times New Roman"/>
          <w:sz w:val="28"/>
          <w:szCs w:val="28"/>
        </w:rPr>
        <w:t>Горького</w:t>
      </w:r>
      <w:r w:rsidR="00166909">
        <w:rPr>
          <w:rFonts w:ascii="Times New Roman" w:hAnsi="Times New Roman"/>
          <w:sz w:val="28"/>
          <w:szCs w:val="28"/>
        </w:rPr>
        <w:t xml:space="preserve">. </w:t>
      </w:r>
      <w:r w:rsidRPr="00523A92">
        <w:rPr>
          <w:rFonts w:ascii="Times New Roman" w:hAnsi="Times New Roman"/>
          <w:sz w:val="28"/>
          <w:szCs w:val="28"/>
        </w:rPr>
        <w:t xml:space="preserve">«Серебряный век» русской литературы. </w:t>
      </w:r>
    </w:p>
    <w:p w:rsidR="00523A92" w:rsidRPr="00523A92" w:rsidRDefault="00523A92" w:rsidP="00523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A92">
        <w:rPr>
          <w:rFonts w:ascii="Times New Roman" w:hAnsi="Times New Roman"/>
          <w:sz w:val="28"/>
          <w:szCs w:val="28"/>
        </w:rPr>
        <w:t>Русская литература эпохи революций и гражданской войны.</w:t>
      </w:r>
      <w:r w:rsidR="00101DD1">
        <w:rPr>
          <w:rFonts w:ascii="Times New Roman" w:hAnsi="Times New Roman"/>
          <w:sz w:val="28"/>
          <w:szCs w:val="28"/>
        </w:rPr>
        <w:t xml:space="preserve"> </w:t>
      </w:r>
      <w:r w:rsidRPr="00523A92">
        <w:rPr>
          <w:rFonts w:ascii="Times New Roman" w:hAnsi="Times New Roman"/>
          <w:sz w:val="28"/>
          <w:szCs w:val="28"/>
        </w:rPr>
        <w:t>Творчество М.</w:t>
      </w:r>
      <w:r w:rsidR="00101DD1">
        <w:rPr>
          <w:rFonts w:ascii="Times New Roman" w:hAnsi="Times New Roman"/>
          <w:sz w:val="28"/>
          <w:szCs w:val="28"/>
        </w:rPr>
        <w:t> </w:t>
      </w:r>
      <w:r w:rsidRPr="00523A92">
        <w:rPr>
          <w:rFonts w:ascii="Times New Roman" w:hAnsi="Times New Roman"/>
          <w:sz w:val="28"/>
          <w:szCs w:val="28"/>
        </w:rPr>
        <w:t>Шолохова</w:t>
      </w:r>
      <w:r w:rsidR="00101DD1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523A92" w:rsidRPr="00523A92" w:rsidRDefault="00523A92" w:rsidP="00523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A92">
        <w:rPr>
          <w:rFonts w:ascii="Times New Roman" w:hAnsi="Times New Roman"/>
          <w:sz w:val="28"/>
          <w:szCs w:val="28"/>
        </w:rPr>
        <w:t>Литература русского зарубежья</w:t>
      </w:r>
      <w:r w:rsidR="00101DD1">
        <w:rPr>
          <w:rFonts w:ascii="Times New Roman" w:hAnsi="Times New Roman"/>
          <w:sz w:val="28"/>
          <w:szCs w:val="28"/>
        </w:rPr>
        <w:t>.</w:t>
      </w:r>
    </w:p>
    <w:p w:rsidR="00101DD1" w:rsidRDefault="00523A92" w:rsidP="00523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A92">
        <w:rPr>
          <w:rFonts w:ascii="Times New Roman" w:hAnsi="Times New Roman"/>
          <w:sz w:val="28"/>
          <w:szCs w:val="28"/>
        </w:rPr>
        <w:t>Литература периода Великой Отечественной войны. Послевоенная советская литература</w:t>
      </w:r>
      <w:r w:rsidR="00101DD1">
        <w:rPr>
          <w:rFonts w:ascii="Times New Roman" w:hAnsi="Times New Roman"/>
          <w:sz w:val="28"/>
          <w:szCs w:val="28"/>
        </w:rPr>
        <w:t>.</w:t>
      </w:r>
    </w:p>
    <w:p w:rsidR="00523A92" w:rsidRPr="00523A92" w:rsidRDefault="00523A92" w:rsidP="00523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A92">
        <w:rPr>
          <w:rFonts w:ascii="Times New Roman" w:hAnsi="Times New Roman"/>
          <w:sz w:val="28"/>
          <w:szCs w:val="28"/>
        </w:rPr>
        <w:t>Литература 1960</w:t>
      </w:r>
      <w:r w:rsidR="00101DD1">
        <w:rPr>
          <w:rFonts w:ascii="Times New Roman" w:hAnsi="Times New Roman"/>
          <w:sz w:val="28"/>
          <w:szCs w:val="28"/>
        </w:rPr>
        <w:t>–</w:t>
      </w:r>
      <w:r w:rsidRPr="00523A92">
        <w:rPr>
          <w:rFonts w:ascii="Times New Roman" w:hAnsi="Times New Roman"/>
          <w:sz w:val="28"/>
          <w:szCs w:val="28"/>
        </w:rPr>
        <w:t>1990 гг.: темы, идеи, проблемы, герои, жанры.</w:t>
      </w:r>
    </w:p>
    <w:p w:rsidR="00523A92" w:rsidRPr="00523A92" w:rsidRDefault="00523A92" w:rsidP="00523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A92">
        <w:rPr>
          <w:rFonts w:ascii="Times New Roman" w:hAnsi="Times New Roman"/>
          <w:sz w:val="28"/>
          <w:szCs w:val="28"/>
        </w:rPr>
        <w:t xml:space="preserve">Процессы развития </w:t>
      </w:r>
      <w:r w:rsidR="00101DD1" w:rsidRPr="0014317D">
        <w:rPr>
          <w:rFonts w:ascii="Times New Roman" w:hAnsi="Times New Roman"/>
          <w:sz w:val="28"/>
          <w:szCs w:val="28"/>
        </w:rPr>
        <w:t>русской литературы</w:t>
      </w:r>
      <w:r w:rsidR="00101DD1">
        <w:rPr>
          <w:rFonts w:ascii="Times New Roman" w:hAnsi="Times New Roman"/>
          <w:sz w:val="28"/>
          <w:szCs w:val="28"/>
        </w:rPr>
        <w:t xml:space="preserve"> </w:t>
      </w:r>
      <w:r w:rsidR="00101DD1" w:rsidRPr="00055118">
        <w:rPr>
          <w:rFonts w:ascii="Times New Roman" w:hAnsi="Times New Roman"/>
          <w:sz w:val="28"/>
          <w:szCs w:val="28"/>
        </w:rPr>
        <w:t>и литератур народов Российской Федерации</w:t>
      </w:r>
      <w:r w:rsidR="00101DD1" w:rsidRPr="00523A92">
        <w:rPr>
          <w:rFonts w:ascii="Times New Roman" w:hAnsi="Times New Roman"/>
          <w:sz w:val="28"/>
          <w:szCs w:val="28"/>
        </w:rPr>
        <w:t xml:space="preserve"> </w:t>
      </w:r>
      <w:r w:rsidRPr="00523A9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23A92">
        <w:rPr>
          <w:rFonts w:ascii="Times New Roman" w:hAnsi="Times New Roman"/>
          <w:sz w:val="28"/>
          <w:szCs w:val="28"/>
        </w:rPr>
        <w:t>посттоталитарное</w:t>
      </w:r>
      <w:proofErr w:type="spellEnd"/>
      <w:r w:rsidRPr="00523A92">
        <w:rPr>
          <w:rFonts w:ascii="Times New Roman" w:hAnsi="Times New Roman"/>
          <w:sz w:val="28"/>
          <w:szCs w:val="28"/>
        </w:rPr>
        <w:t xml:space="preserve"> время.</w:t>
      </w:r>
    </w:p>
    <w:p w:rsidR="00F61187" w:rsidRPr="00F61187" w:rsidRDefault="00523A92" w:rsidP="00523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A92">
        <w:rPr>
          <w:rFonts w:ascii="Times New Roman" w:hAnsi="Times New Roman"/>
          <w:sz w:val="28"/>
          <w:szCs w:val="28"/>
        </w:rPr>
        <w:t xml:space="preserve">Художественное своеобразие новейшей </w:t>
      </w:r>
      <w:r w:rsidR="00A4635D" w:rsidRPr="0014317D">
        <w:rPr>
          <w:rFonts w:ascii="Times New Roman" w:hAnsi="Times New Roman"/>
          <w:sz w:val="28"/>
          <w:szCs w:val="28"/>
        </w:rPr>
        <w:t>русской литературы</w:t>
      </w:r>
      <w:r w:rsidR="00A4635D">
        <w:rPr>
          <w:rFonts w:ascii="Times New Roman" w:hAnsi="Times New Roman"/>
          <w:sz w:val="28"/>
          <w:szCs w:val="28"/>
        </w:rPr>
        <w:t xml:space="preserve"> </w:t>
      </w:r>
      <w:r w:rsidR="00A4635D" w:rsidRPr="00055118">
        <w:rPr>
          <w:rFonts w:ascii="Times New Roman" w:hAnsi="Times New Roman"/>
          <w:sz w:val="28"/>
          <w:szCs w:val="28"/>
        </w:rPr>
        <w:t>и литератур народов Российской Федерации</w:t>
      </w:r>
      <w:r w:rsidR="00A4635D" w:rsidRPr="00523A92">
        <w:rPr>
          <w:rFonts w:ascii="Times New Roman" w:hAnsi="Times New Roman"/>
          <w:sz w:val="28"/>
          <w:szCs w:val="28"/>
        </w:rPr>
        <w:t xml:space="preserve"> </w:t>
      </w:r>
      <w:r w:rsidRPr="00523A92">
        <w:rPr>
          <w:rFonts w:ascii="Times New Roman" w:hAnsi="Times New Roman"/>
          <w:sz w:val="28"/>
          <w:szCs w:val="28"/>
        </w:rPr>
        <w:t xml:space="preserve">и перспективы </w:t>
      </w:r>
      <w:r w:rsidR="00A4635D">
        <w:rPr>
          <w:rFonts w:ascii="Times New Roman" w:hAnsi="Times New Roman"/>
          <w:sz w:val="28"/>
          <w:szCs w:val="28"/>
        </w:rPr>
        <w:t>их</w:t>
      </w:r>
      <w:r w:rsidRPr="00523A92">
        <w:rPr>
          <w:rFonts w:ascii="Times New Roman" w:hAnsi="Times New Roman"/>
          <w:sz w:val="28"/>
          <w:szCs w:val="28"/>
        </w:rPr>
        <w:t xml:space="preserve"> развития</w:t>
      </w:r>
      <w:r w:rsidR="00A4635D">
        <w:rPr>
          <w:rFonts w:ascii="Times New Roman" w:hAnsi="Times New Roman"/>
          <w:sz w:val="28"/>
          <w:szCs w:val="28"/>
        </w:rPr>
        <w:t>.</w:t>
      </w:r>
    </w:p>
    <w:p w:rsidR="000545E0" w:rsidRPr="000C5D5B" w:rsidRDefault="000545E0" w:rsidP="0086505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Toc388464423"/>
      <w:bookmarkStart w:id="4" w:name="_Toc405034006"/>
    </w:p>
    <w:bookmarkEnd w:id="3"/>
    <w:bookmarkEnd w:id="4"/>
    <w:p w:rsidR="00186C8F" w:rsidRPr="000C5D5B" w:rsidRDefault="00186C8F" w:rsidP="00073D26">
      <w:pPr>
        <w:widowControl w:val="0"/>
        <w:autoSpaceDE w:val="0"/>
        <w:autoSpaceDN w:val="0"/>
        <w:adjustRightInd w:val="0"/>
        <w:ind w:left="851" w:right="-102"/>
        <w:jc w:val="both"/>
        <w:rPr>
          <w:rFonts w:ascii="Times New Roman" w:eastAsia="TimesNewRoman" w:hAnsi="Times New Roman"/>
          <w:sz w:val="28"/>
          <w:szCs w:val="28"/>
        </w:rPr>
      </w:pPr>
    </w:p>
    <w:p w:rsidR="001C75D8" w:rsidRPr="000C5D5B" w:rsidRDefault="001C75D8" w:rsidP="002D6998">
      <w:pPr>
        <w:pStyle w:val="a5"/>
        <w:ind w:left="0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1C75D8" w:rsidRPr="000C5D5B" w:rsidSect="009C218A">
      <w:pgSz w:w="11900" w:h="16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A1" w:rsidRDefault="003612A1" w:rsidP="00122DFC">
      <w:r>
        <w:separator/>
      </w:r>
    </w:p>
  </w:endnote>
  <w:endnote w:type="continuationSeparator" w:id="0">
    <w:p w:rsidR="003612A1" w:rsidRDefault="003612A1" w:rsidP="0012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A1" w:rsidRDefault="003612A1" w:rsidP="00122DFC">
      <w:r>
        <w:separator/>
      </w:r>
    </w:p>
  </w:footnote>
  <w:footnote w:type="continuationSeparator" w:id="0">
    <w:p w:rsidR="003612A1" w:rsidRDefault="003612A1" w:rsidP="0012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7AC07CE"/>
    <w:multiLevelType w:val="hybridMultilevel"/>
    <w:tmpl w:val="12909006"/>
    <w:lvl w:ilvl="0" w:tplc="4DCC0DC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973"/>
    <w:multiLevelType w:val="hybridMultilevel"/>
    <w:tmpl w:val="C1D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C34B9B"/>
    <w:multiLevelType w:val="hybridMultilevel"/>
    <w:tmpl w:val="71DC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5DE4"/>
    <w:multiLevelType w:val="hybridMultilevel"/>
    <w:tmpl w:val="94B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ECE"/>
    <w:multiLevelType w:val="hybridMultilevel"/>
    <w:tmpl w:val="316C8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F9A"/>
    <w:multiLevelType w:val="hybridMultilevel"/>
    <w:tmpl w:val="1084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0733A"/>
    <w:multiLevelType w:val="hybridMultilevel"/>
    <w:tmpl w:val="7FC06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96AC7"/>
    <w:multiLevelType w:val="hybridMultilevel"/>
    <w:tmpl w:val="362A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F5AAD"/>
    <w:multiLevelType w:val="hybridMultilevel"/>
    <w:tmpl w:val="E3AC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910B9"/>
    <w:multiLevelType w:val="multilevel"/>
    <w:tmpl w:val="817AB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E2F0B61"/>
    <w:multiLevelType w:val="hybridMultilevel"/>
    <w:tmpl w:val="3BFC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6236D"/>
    <w:multiLevelType w:val="hybridMultilevel"/>
    <w:tmpl w:val="9242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481C"/>
    <w:multiLevelType w:val="hybridMultilevel"/>
    <w:tmpl w:val="BDAE4B82"/>
    <w:lvl w:ilvl="0" w:tplc="80A6D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B4956"/>
    <w:multiLevelType w:val="hybridMultilevel"/>
    <w:tmpl w:val="52F26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142F3"/>
    <w:multiLevelType w:val="singleLevel"/>
    <w:tmpl w:val="1AA45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39B51BC1"/>
    <w:multiLevelType w:val="hybridMultilevel"/>
    <w:tmpl w:val="CE7E5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EA7464B"/>
    <w:multiLevelType w:val="hybridMultilevel"/>
    <w:tmpl w:val="CA6C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271C7"/>
    <w:multiLevelType w:val="hybridMultilevel"/>
    <w:tmpl w:val="9EC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63F66"/>
    <w:multiLevelType w:val="hybridMultilevel"/>
    <w:tmpl w:val="DD6AA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276A3"/>
    <w:multiLevelType w:val="hybridMultilevel"/>
    <w:tmpl w:val="294A6D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DDD54DC"/>
    <w:multiLevelType w:val="hybridMultilevel"/>
    <w:tmpl w:val="6CB4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B7015"/>
    <w:multiLevelType w:val="hybridMultilevel"/>
    <w:tmpl w:val="D32E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26ECB"/>
    <w:multiLevelType w:val="hybridMultilevel"/>
    <w:tmpl w:val="85AC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B08D8"/>
    <w:multiLevelType w:val="hybridMultilevel"/>
    <w:tmpl w:val="EE98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F4B77"/>
    <w:multiLevelType w:val="hybridMultilevel"/>
    <w:tmpl w:val="C8085B28"/>
    <w:lvl w:ilvl="0" w:tplc="0419000F">
      <w:start w:val="1"/>
      <w:numFmt w:val="decimal"/>
      <w:lvlText w:val="%1."/>
      <w:lvlJc w:val="left"/>
      <w:pPr>
        <w:ind w:left="552" w:hanging="360"/>
      </w:p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9" w15:restartNumberingAfterBreak="0">
    <w:nsid w:val="535A6F5D"/>
    <w:multiLevelType w:val="hybridMultilevel"/>
    <w:tmpl w:val="0E3C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F22D87"/>
    <w:multiLevelType w:val="hybridMultilevel"/>
    <w:tmpl w:val="2280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3F6E"/>
    <w:multiLevelType w:val="hybridMultilevel"/>
    <w:tmpl w:val="08AC1674"/>
    <w:lvl w:ilvl="0" w:tplc="9F24B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B36B3"/>
    <w:multiLevelType w:val="hybridMultilevel"/>
    <w:tmpl w:val="69181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B7DBE"/>
    <w:multiLevelType w:val="hybridMultilevel"/>
    <w:tmpl w:val="2F0A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D6C86"/>
    <w:multiLevelType w:val="hybridMultilevel"/>
    <w:tmpl w:val="A48647EE"/>
    <w:lvl w:ilvl="0" w:tplc="B49EA424">
      <w:start w:val="10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A130B6"/>
    <w:multiLevelType w:val="hybridMultilevel"/>
    <w:tmpl w:val="D622784A"/>
    <w:lvl w:ilvl="0" w:tplc="4E8CC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17805"/>
    <w:multiLevelType w:val="hybridMultilevel"/>
    <w:tmpl w:val="C1D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DC2DAD"/>
    <w:multiLevelType w:val="hybridMultilevel"/>
    <w:tmpl w:val="F604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8211C"/>
    <w:multiLevelType w:val="hybridMultilevel"/>
    <w:tmpl w:val="DF72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8182B"/>
    <w:multiLevelType w:val="hybridMultilevel"/>
    <w:tmpl w:val="8FA65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BD54AF"/>
    <w:multiLevelType w:val="hybridMultilevel"/>
    <w:tmpl w:val="8FA65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8E4D7C"/>
    <w:multiLevelType w:val="hybridMultilevel"/>
    <w:tmpl w:val="BC6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00721"/>
    <w:multiLevelType w:val="hybridMultilevel"/>
    <w:tmpl w:val="7794FA88"/>
    <w:lvl w:ilvl="0" w:tplc="F2B6E7A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6C0BDA"/>
    <w:multiLevelType w:val="hybridMultilevel"/>
    <w:tmpl w:val="AB5EC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23"/>
  </w:num>
  <w:num w:numId="4">
    <w:abstractNumId w:val="12"/>
  </w:num>
  <w:num w:numId="5">
    <w:abstractNumId w:val="42"/>
  </w:num>
  <w:num w:numId="6">
    <w:abstractNumId w:val="22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37"/>
  </w:num>
  <w:num w:numId="13">
    <w:abstractNumId w:val="24"/>
  </w:num>
  <w:num w:numId="14">
    <w:abstractNumId w:val="38"/>
  </w:num>
  <w:num w:numId="15">
    <w:abstractNumId w:val="27"/>
  </w:num>
  <w:num w:numId="16">
    <w:abstractNumId w:val="28"/>
  </w:num>
  <w:num w:numId="17">
    <w:abstractNumId w:val="9"/>
  </w:num>
  <w:num w:numId="18">
    <w:abstractNumId w:val="14"/>
  </w:num>
  <w:num w:numId="19">
    <w:abstractNumId w:val="31"/>
  </w:num>
  <w:num w:numId="20">
    <w:abstractNumId w:val="17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18"/>
  </w:num>
  <w:num w:numId="25">
    <w:abstractNumId w:val="25"/>
  </w:num>
  <w:num w:numId="26">
    <w:abstractNumId w:val="32"/>
  </w:num>
  <w:num w:numId="27">
    <w:abstractNumId w:val="15"/>
  </w:num>
  <w:num w:numId="28">
    <w:abstractNumId w:val="41"/>
  </w:num>
  <w:num w:numId="29">
    <w:abstractNumId w:val="20"/>
  </w:num>
  <w:num w:numId="30">
    <w:abstractNumId w:val="39"/>
  </w:num>
  <w:num w:numId="31">
    <w:abstractNumId w:val="29"/>
  </w:num>
  <w:num w:numId="32">
    <w:abstractNumId w:val="36"/>
  </w:num>
  <w:num w:numId="33">
    <w:abstractNumId w:val="40"/>
  </w:num>
  <w:num w:numId="34">
    <w:abstractNumId w:val="21"/>
  </w:num>
  <w:num w:numId="35">
    <w:abstractNumId w:val="13"/>
  </w:num>
  <w:num w:numId="36">
    <w:abstractNumId w:val="33"/>
  </w:num>
  <w:num w:numId="37">
    <w:abstractNumId w:val="30"/>
  </w:num>
  <w:num w:numId="38">
    <w:abstractNumId w:val="11"/>
  </w:num>
  <w:num w:numId="39">
    <w:abstractNumId w:val="4"/>
  </w:num>
  <w:num w:numId="40">
    <w:abstractNumId w:val="26"/>
  </w:num>
  <w:num w:numId="41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6"/>
    <w:rsid w:val="00000EF1"/>
    <w:rsid w:val="0000181B"/>
    <w:rsid w:val="00004C55"/>
    <w:rsid w:val="000102AC"/>
    <w:rsid w:val="000105BC"/>
    <w:rsid w:val="000116CD"/>
    <w:rsid w:val="00012A76"/>
    <w:rsid w:val="000216DD"/>
    <w:rsid w:val="000233D7"/>
    <w:rsid w:val="00024053"/>
    <w:rsid w:val="000266F6"/>
    <w:rsid w:val="00026A87"/>
    <w:rsid w:val="000271E1"/>
    <w:rsid w:val="00027E6F"/>
    <w:rsid w:val="00034AEC"/>
    <w:rsid w:val="000351F4"/>
    <w:rsid w:val="0003718E"/>
    <w:rsid w:val="00040703"/>
    <w:rsid w:val="00040DCB"/>
    <w:rsid w:val="00042E04"/>
    <w:rsid w:val="000443BE"/>
    <w:rsid w:val="0004748B"/>
    <w:rsid w:val="00047744"/>
    <w:rsid w:val="000501D8"/>
    <w:rsid w:val="0005145A"/>
    <w:rsid w:val="00052264"/>
    <w:rsid w:val="00052912"/>
    <w:rsid w:val="0005327F"/>
    <w:rsid w:val="00053A16"/>
    <w:rsid w:val="000545E0"/>
    <w:rsid w:val="00055118"/>
    <w:rsid w:val="00055E36"/>
    <w:rsid w:val="00057C46"/>
    <w:rsid w:val="0007203A"/>
    <w:rsid w:val="00073D26"/>
    <w:rsid w:val="00077221"/>
    <w:rsid w:val="00077DA2"/>
    <w:rsid w:val="00082CF0"/>
    <w:rsid w:val="00083315"/>
    <w:rsid w:val="00090F83"/>
    <w:rsid w:val="00094FC2"/>
    <w:rsid w:val="000952E6"/>
    <w:rsid w:val="00095E6F"/>
    <w:rsid w:val="000A35C2"/>
    <w:rsid w:val="000A786C"/>
    <w:rsid w:val="000B1606"/>
    <w:rsid w:val="000B7E0F"/>
    <w:rsid w:val="000C1825"/>
    <w:rsid w:val="000C1E57"/>
    <w:rsid w:val="000C5A4C"/>
    <w:rsid w:val="000C5D5B"/>
    <w:rsid w:val="000D1141"/>
    <w:rsid w:val="000D1FC9"/>
    <w:rsid w:val="000D2599"/>
    <w:rsid w:val="000D5A16"/>
    <w:rsid w:val="000D6585"/>
    <w:rsid w:val="000E0654"/>
    <w:rsid w:val="000E407D"/>
    <w:rsid w:val="000E67E2"/>
    <w:rsid w:val="000F1017"/>
    <w:rsid w:val="000F5209"/>
    <w:rsid w:val="000F5524"/>
    <w:rsid w:val="000F7B9B"/>
    <w:rsid w:val="00101DD1"/>
    <w:rsid w:val="0010595F"/>
    <w:rsid w:val="00105AD9"/>
    <w:rsid w:val="00112BF3"/>
    <w:rsid w:val="00114188"/>
    <w:rsid w:val="00117938"/>
    <w:rsid w:val="00120B05"/>
    <w:rsid w:val="00122DFC"/>
    <w:rsid w:val="00124492"/>
    <w:rsid w:val="001313BF"/>
    <w:rsid w:val="00134389"/>
    <w:rsid w:val="00136138"/>
    <w:rsid w:val="00136382"/>
    <w:rsid w:val="001363D0"/>
    <w:rsid w:val="0014317D"/>
    <w:rsid w:val="0014701E"/>
    <w:rsid w:val="00147228"/>
    <w:rsid w:val="001473CE"/>
    <w:rsid w:val="00147D1C"/>
    <w:rsid w:val="001514FE"/>
    <w:rsid w:val="00154523"/>
    <w:rsid w:val="00164A54"/>
    <w:rsid w:val="00166909"/>
    <w:rsid w:val="0017289B"/>
    <w:rsid w:val="00172FBB"/>
    <w:rsid w:val="00177F7E"/>
    <w:rsid w:val="00180B51"/>
    <w:rsid w:val="0018359E"/>
    <w:rsid w:val="00183C22"/>
    <w:rsid w:val="0018445F"/>
    <w:rsid w:val="00186C8F"/>
    <w:rsid w:val="00187C6A"/>
    <w:rsid w:val="001930EA"/>
    <w:rsid w:val="00193427"/>
    <w:rsid w:val="001936DB"/>
    <w:rsid w:val="0019409D"/>
    <w:rsid w:val="00197054"/>
    <w:rsid w:val="00197451"/>
    <w:rsid w:val="00197750"/>
    <w:rsid w:val="001977AE"/>
    <w:rsid w:val="001A4B67"/>
    <w:rsid w:val="001A6530"/>
    <w:rsid w:val="001A6A18"/>
    <w:rsid w:val="001A6F99"/>
    <w:rsid w:val="001B03BB"/>
    <w:rsid w:val="001B3780"/>
    <w:rsid w:val="001B3E1E"/>
    <w:rsid w:val="001B6870"/>
    <w:rsid w:val="001B7307"/>
    <w:rsid w:val="001B76D1"/>
    <w:rsid w:val="001C27FC"/>
    <w:rsid w:val="001C39AC"/>
    <w:rsid w:val="001C75D8"/>
    <w:rsid w:val="001C7845"/>
    <w:rsid w:val="001C7AA4"/>
    <w:rsid w:val="001D2894"/>
    <w:rsid w:val="001D3615"/>
    <w:rsid w:val="001D3CBB"/>
    <w:rsid w:val="001D6B8E"/>
    <w:rsid w:val="001E35C2"/>
    <w:rsid w:val="001E3EA4"/>
    <w:rsid w:val="001E3FBD"/>
    <w:rsid w:val="001E79D9"/>
    <w:rsid w:val="001F10DD"/>
    <w:rsid w:val="001F1AA1"/>
    <w:rsid w:val="0020240C"/>
    <w:rsid w:val="002038E3"/>
    <w:rsid w:val="002049C2"/>
    <w:rsid w:val="00204FD6"/>
    <w:rsid w:val="00206350"/>
    <w:rsid w:val="00207A3A"/>
    <w:rsid w:val="00220948"/>
    <w:rsid w:val="00221609"/>
    <w:rsid w:val="00223B6A"/>
    <w:rsid w:val="00225612"/>
    <w:rsid w:val="00230FA2"/>
    <w:rsid w:val="00235A22"/>
    <w:rsid w:val="002370C4"/>
    <w:rsid w:val="00242A28"/>
    <w:rsid w:val="00245924"/>
    <w:rsid w:val="00247F9D"/>
    <w:rsid w:val="002510A0"/>
    <w:rsid w:val="00252647"/>
    <w:rsid w:val="002554F4"/>
    <w:rsid w:val="00257157"/>
    <w:rsid w:val="0025721F"/>
    <w:rsid w:val="00267A7E"/>
    <w:rsid w:val="00271969"/>
    <w:rsid w:val="00276A01"/>
    <w:rsid w:val="002814BE"/>
    <w:rsid w:val="00281F25"/>
    <w:rsid w:val="00282190"/>
    <w:rsid w:val="0028343E"/>
    <w:rsid w:val="002835FD"/>
    <w:rsid w:val="00283691"/>
    <w:rsid w:val="00285CD3"/>
    <w:rsid w:val="0029361A"/>
    <w:rsid w:val="00295379"/>
    <w:rsid w:val="00295685"/>
    <w:rsid w:val="002A0F6E"/>
    <w:rsid w:val="002B03B1"/>
    <w:rsid w:val="002B281D"/>
    <w:rsid w:val="002B2D76"/>
    <w:rsid w:val="002B45C5"/>
    <w:rsid w:val="002B556C"/>
    <w:rsid w:val="002C347F"/>
    <w:rsid w:val="002C46DB"/>
    <w:rsid w:val="002C4ADC"/>
    <w:rsid w:val="002C5F2F"/>
    <w:rsid w:val="002D0A12"/>
    <w:rsid w:val="002D1678"/>
    <w:rsid w:val="002D6998"/>
    <w:rsid w:val="002E05E3"/>
    <w:rsid w:val="002E6EF2"/>
    <w:rsid w:val="002F31A7"/>
    <w:rsid w:val="002F4C60"/>
    <w:rsid w:val="002F59AC"/>
    <w:rsid w:val="002F615B"/>
    <w:rsid w:val="002F640B"/>
    <w:rsid w:val="002F6D93"/>
    <w:rsid w:val="00301E78"/>
    <w:rsid w:val="00302DF9"/>
    <w:rsid w:val="003052C5"/>
    <w:rsid w:val="00306430"/>
    <w:rsid w:val="0031296C"/>
    <w:rsid w:val="00313250"/>
    <w:rsid w:val="0031493D"/>
    <w:rsid w:val="00317C3F"/>
    <w:rsid w:val="003204C3"/>
    <w:rsid w:val="003212D1"/>
    <w:rsid w:val="0032479E"/>
    <w:rsid w:val="0032514C"/>
    <w:rsid w:val="00330EDB"/>
    <w:rsid w:val="00337705"/>
    <w:rsid w:val="00340E62"/>
    <w:rsid w:val="00343130"/>
    <w:rsid w:val="0034385D"/>
    <w:rsid w:val="00343F54"/>
    <w:rsid w:val="00344B15"/>
    <w:rsid w:val="00344FD1"/>
    <w:rsid w:val="003467B3"/>
    <w:rsid w:val="00350BE9"/>
    <w:rsid w:val="0035132A"/>
    <w:rsid w:val="00351DA9"/>
    <w:rsid w:val="00351ED3"/>
    <w:rsid w:val="0035446F"/>
    <w:rsid w:val="00355527"/>
    <w:rsid w:val="00355B3F"/>
    <w:rsid w:val="003574F9"/>
    <w:rsid w:val="003575AD"/>
    <w:rsid w:val="003612A1"/>
    <w:rsid w:val="003700AF"/>
    <w:rsid w:val="00370C03"/>
    <w:rsid w:val="00377C5C"/>
    <w:rsid w:val="0038228E"/>
    <w:rsid w:val="00383E2F"/>
    <w:rsid w:val="0038411B"/>
    <w:rsid w:val="00385A30"/>
    <w:rsid w:val="003869CB"/>
    <w:rsid w:val="00387257"/>
    <w:rsid w:val="003872B4"/>
    <w:rsid w:val="00390AD7"/>
    <w:rsid w:val="00390BF5"/>
    <w:rsid w:val="00390FFC"/>
    <w:rsid w:val="003951C2"/>
    <w:rsid w:val="00396C00"/>
    <w:rsid w:val="00397136"/>
    <w:rsid w:val="00397FDE"/>
    <w:rsid w:val="003A1966"/>
    <w:rsid w:val="003A2F3B"/>
    <w:rsid w:val="003A6908"/>
    <w:rsid w:val="003A69CC"/>
    <w:rsid w:val="003A6AAB"/>
    <w:rsid w:val="003B0629"/>
    <w:rsid w:val="003B1EC6"/>
    <w:rsid w:val="003B2263"/>
    <w:rsid w:val="003B613D"/>
    <w:rsid w:val="003B69ED"/>
    <w:rsid w:val="003B6B69"/>
    <w:rsid w:val="003C3E0C"/>
    <w:rsid w:val="003C5481"/>
    <w:rsid w:val="003C54B3"/>
    <w:rsid w:val="003C5A5A"/>
    <w:rsid w:val="003D006D"/>
    <w:rsid w:val="003D0855"/>
    <w:rsid w:val="003D3A54"/>
    <w:rsid w:val="003D48C2"/>
    <w:rsid w:val="003D4D8A"/>
    <w:rsid w:val="003D69C4"/>
    <w:rsid w:val="003E211D"/>
    <w:rsid w:val="003E318D"/>
    <w:rsid w:val="003E385A"/>
    <w:rsid w:val="003E3DA2"/>
    <w:rsid w:val="003F0539"/>
    <w:rsid w:val="003F1AA8"/>
    <w:rsid w:val="003F1FF7"/>
    <w:rsid w:val="003F3B55"/>
    <w:rsid w:val="00401EA4"/>
    <w:rsid w:val="00402FEB"/>
    <w:rsid w:val="00404A21"/>
    <w:rsid w:val="00410347"/>
    <w:rsid w:val="00412B55"/>
    <w:rsid w:val="00413973"/>
    <w:rsid w:val="0042034D"/>
    <w:rsid w:val="004207F4"/>
    <w:rsid w:val="00427B48"/>
    <w:rsid w:val="00427D58"/>
    <w:rsid w:val="00430BE8"/>
    <w:rsid w:val="004329C4"/>
    <w:rsid w:val="0043495F"/>
    <w:rsid w:val="004350D6"/>
    <w:rsid w:val="00435C65"/>
    <w:rsid w:val="004363B2"/>
    <w:rsid w:val="004424B0"/>
    <w:rsid w:val="00443D82"/>
    <w:rsid w:val="00455DE0"/>
    <w:rsid w:val="004602EE"/>
    <w:rsid w:val="004708F5"/>
    <w:rsid w:val="0047172A"/>
    <w:rsid w:val="00472276"/>
    <w:rsid w:val="00475849"/>
    <w:rsid w:val="00477FC8"/>
    <w:rsid w:val="00484606"/>
    <w:rsid w:val="00486470"/>
    <w:rsid w:val="00487115"/>
    <w:rsid w:val="00495F54"/>
    <w:rsid w:val="00496067"/>
    <w:rsid w:val="00497C19"/>
    <w:rsid w:val="004A0EA8"/>
    <w:rsid w:val="004A2345"/>
    <w:rsid w:val="004B2742"/>
    <w:rsid w:val="004B5838"/>
    <w:rsid w:val="004C00EA"/>
    <w:rsid w:val="004C0435"/>
    <w:rsid w:val="004C0899"/>
    <w:rsid w:val="004C183B"/>
    <w:rsid w:val="004C3606"/>
    <w:rsid w:val="004C3EE6"/>
    <w:rsid w:val="004C5247"/>
    <w:rsid w:val="004C79E4"/>
    <w:rsid w:val="004D28E0"/>
    <w:rsid w:val="004E23D4"/>
    <w:rsid w:val="004E3061"/>
    <w:rsid w:val="004E3963"/>
    <w:rsid w:val="004E6BA3"/>
    <w:rsid w:val="004E7BC6"/>
    <w:rsid w:val="004F092B"/>
    <w:rsid w:val="004F1D21"/>
    <w:rsid w:val="004F2C35"/>
    <w:rsid w:val="004F3455"/>
    <w:rsid w:val="004F3F10"/>
    <w:rsid w:val="004F4440"/>
    <w:rsid w:val="004F5D47"/>
    <w:rsid w:val="00500D7E"/>
    <w:rsid w:val="00501F62"/>
    <w:rsid w:val="005034DF"/>
    <w:rsid w:val="00507BDF"/>
    <w:rsid w:val="0051170D"/>
    <w:rsid w:val="0051786C"/>
    <w:rsid w:val="00520B3A"/>
    <w:rsid w:val="005220FC"/>
    <w:rsid w:val="00523A92"/>
    <w:rsid w:val="00525B75"/>
    <w:rsid w:val="00530C5D"/>
    <w:rsid w:val="00530CF2"/>
    <w:rsid w:val="00534EFE"/>
    <w:rsid w:val="005455A0"/>
    <w:rsid w:val="005456DC"/>
    <w:rsid w:val="00546208"/>
    <w:rsid w:val="0055286D"/>
    <w:rsid w:val="005563F1"/>
    <w:rsid w:val="005602B6"/>
    <w:rsid w:val="005608EC"/>
    <w:rsid w:val="00566E72"/>
    <w:rsid w:val="00571DC4"/>
    <w:rsid w:val="00573B19"/>
    <w:rsid w:val="0057668C"/>
    <w:rsid w:val="0059037E"/>
    <w:rsid w:val="00594F72"/>
    <w:rsid w:val="00597244"/>
    <w:rsid w:val="005A1A94"/>
    <w:rsid w:val="005A44B0"/>
    <w:rsid w:val="005A5265"/>
    <w:rsid w:val="005A55CC"/>
    <w:rsid w:val="005A6816"/>
    <w:rsid w:val="005A75BD"/>
    <w:rsid w:val="005A79BB"/>
    <w:rsid w:val="005B0A36"/>
    <w:rsid w:val="005B2F84"/>
    <w:rsid w:val="005C18D5"/>
    <w:rsid w:val="005C3DF2"/>
    <w:rsid w:val="005C4107"/>
    <w:rsid w:val="005C42BC"/>
    <w:rsid w:val="005C6946"/>
    <w:rsid w:val="005D0896"/>
    <w:rsid w:val="005D1F5F"/>
    <w:rsid w:val="005D2160"/>
    <w:rsid w:val="005D7CF1"/>
    <w:rsid w:val="005E0C40"/>
    <w:rsid w:val="005E1A8F"/>
    <w:rsid w:val="005E30F6"/>
    <w:rsid w:val="005E6040"/>
    <w:rsid w:val="005E68A6"/>
    <w:rsid w:val="005E7705"/>
    <w:rsid w:val="005F1830"/>
    <w:rsid w:val="005F1B70"/>
    <w:rsid w:val="005F2F93"/>
    <w:rsid w:val="005F61D7"/>
    <w:rsid w:val="005F68BC"/>
    <w:rsid w:val="005F7236"/>
    <w:rsid w:val="005F72F2"/>
    <w:rsid w:val="005F7382"/>
    <w:rsid w:val="0060285B"/>
    <w:rsid w:val="00602C57"/>
    <w:rsid w:val="006038D9"/>
    <w:rsid w:val="006112AB"/>
    <w:rsid w:val="006117C8"/>
    <w:rsid w:val="00611B49"/>
    <w:rsid w:val="00611DAB"/>
    <w:rsid w:val="00613FAC"/>
    <w:rsid w:val="00615D0D"/>
    <w:rsid w:val="00616833"/>
    <w:rsid w:val="006206A5"/>
    <w:rsid w:val="00620B8A"/>
    <w:rsid w:val="0062364A"/>
    <w:rsid w:val="00623B7E"/>
    <w:rsid w:val="00630D93"/>
    <w:rsid w:val="00631519"/>
    <w:rsid w:val="0063154B"/>
    <w:rsid w:val="00633986"/>
    <w:rsid w:val="00633F85"/>
    <w:rsid w:val="00634240"/>
    <w:rsid w:val="006344F1"/>
    <w:rsid w:val="00634824"/>
    <w:rsid w:val="006374A5"/>
    <w:rsid w:val="00645533"/>
    <w:rsid w:val="00645D71"/>
    <w:rsid w:val="006461AC"/>
    <w:rsid w:val="006503EC"/>
    <w:rsid w:val="00650B0F"/>
    <w:rsid w:val="00656780"/>
    <w:rsid w:val="0066171E"/>
    <w:rsid w:val="00661ABD"/>
    <w:rsid w:val="00664D0B"/>
    <w:rsid w:val="00665006"/>
    <w:rsid w:val="006651F1"/>
    <w:rsid w:val="0067014C"/>
    <w:rsid w:val="006766E4"/>
    <w:rsid w:val="00683B7B"/>
    <w:rsid w:val="0068792D"/>
    <w:rsid w:val="00687C16"/>
    <w:rsid w:val="00687FBD"/>
    <w:rsid w:val="0069021B"/>
    <w:rsid w:val="00694110"/>
    <w:rsid w:val="00695CE9"/>
    <w:rsid w:val="00695DBB"/>
    <w:rsid w:val="00695FD1"/>
    <w:rsid w:val="006A1663"/>
    <w:rsid w:val="006A2C34"/>
    <w:rsid w:val="006A6055"/>
    <w:rsid w:val="006B1234"/>
    <w:rsid w:val="006B1461"/>
    <w:rsid w:val="006B1D47"/>
    <w:rsid w:val="006B2860"/>
    <w:rsid w:val="006B3F08"/>
    <w:rsid w:val="006B60AA"/>
    <w:rsid w:val="006B6504"/>
    <w:rsid w:val="006B6A37"/>
    <w:rsid w:val="006C06CE"/>
    <w:rsid w:val="006C1846"/>
    <w:rsid w:val="006C19B5"/>
    <w:rsid w:val="006C1DB9"/>
    <w:rsid w:val="006C5DBE"/>
    <w:rsid w:val="006C5DF1"/>
    <w:rsid w:val="006C7A2F"/>
    <w:rsid w:val="006D7AAF"/>
    <w:rsid w:val="006E10E7"/>
    <w:rsid w:val="006E2CEA"/>
    <w:rsid w:val="006E34E6"/>
    <w:rsid w:val="006E3995"/>
    <w:rsid w:val="006E3D76"/>
    <w:rsid w:val="006E55EB"/>
    <w:rsid w:val="006E63BF"/>
    <w:rsid w:val="006E6E74"/>
    <w:rsid w:val="006F068F"/>
    <w:rsid w:val="006F6256"/>
    <w:rsid w:val="006F7190"/>
    <w:rsid w:val="00700D79"/>
    <w:rsid w:val="00701A47"/>
    <w:rsid w:val="00701CC5"/>
    <w:rsid w:val="00702123"/>
    <w:rsid w:val="00707802"/>
    <w:rsid w:val="00710B3A"/>
    <w:rsid w:val="00714E15"/>
    <w:rsid w:val="00716780"/>
    <w:rsid w:val="00737599"/>
    <w:rsid w:val="007379FF"/>
    <w:rsid w:val="00740B9A"/>
    <w:rsid w:val="007422F6"/>
    <w:rsid w:val="007440DD"/>
    <w:rsid w:val="007500A4"/>
    <w:rsid w:val="00750C95"/>
    <w:rsid w:val="00752B9A"/>
    <w:rsid w:val="007726E0"/>
    <w:rsid w:val="00773217"/>
    <w:rsid w:val="00773A8A"/>
    <w:rsid w:val="00774EEA"/>
    <w:rsid w:val="00783AA2"/>
    <w:rsid w:val="00787834"/>
    <w:rsid w:val="007909B3"/>
    <w:rsid w:val="00791AD1"/>
    <w:rsid w:val="00792CE9"/>
    <w:rsid w:val="00795221"/>
    <w:rsid w:val="00795588"/>
    <w:rsid w:val="00797F6A"/>
    <w:rsid w:val="007A0F69"/>
    <w:rsid w:val="007B1AC4"/>
    <w:rsid w:val="007B271B"/>
    <w:rsid w:val="007B3360"/>
    <w:rsid w:val="007B4D70"/>
    <w:rsid w:val="007C157B"/>
    <w:rsid w:val="007C2FEA"/>
    <w:rsid w:val="007C4558"/>
    <w:rsid w:val="007C6175"/>
    <w:rsid w:val="007D3799"/>
    <w:rsid w:val="007D50E5"/>
    <w:rsid w:val="007D6A53"/>
    <w:rsid w:val="007E035E"/>
    <w:rsid w:val="007E2AF7"/>
    <w:rsid w:val="007E529C"/>
    <w:rsid w:val="007E6AAE"/>
    <w:rsid w:val="007F1AD5"/>
    <w:rsid w:val="007F2FCE"/>
    <w:rsid w:val="007F471C"/>
    <w:rsid w:val="00800210"/>
    <w:rsid w:val="008019A0"/>
    <w:rsid w:val="00803621"/>
    <w:rsid w:val="00803EB0"/>
    <w:rsid w:val="00804226"/>
    <w:rsid w:val="008044A1"/>
    <w:rsid w:val="00812439"/>
    <w:rsid w:val="00812F69"/>
    <w:rsid w:val="00815B1E"/>
    <w:rsid w:val="008213E7"/>
    <w:rsid w:val="00821C2A"/>
    <w:rsid w:val="00821F70"/>
    <w:rsid w:val="00823342"/>
    <w:rsid w:val="00823F93"/>
    <w:rsid w:val="00824B38"/>
    <w:rsid w:val="008259BE"/>
    <w:rsid w:val="00826DF0"/>
    <w:rsid w:val="0083367A"/>
    <w:rsid w:val="008417E6"/>
    <w:rsid w:val="0084289D"/>
    <w:rsid w:val="00843175"/>
    <w:rsid w:val="0084336E"/>
    <w:rsid w:val="0084371F"/>
    <w:rsid w:val="00844BC2"/>
    <w:rsid w:val="00845B19"/>
    <w:rsid w:val="00847CD0"/>
    <w:rsid w:val="00852F8B"/>
    <w:rsid w:val="00854141"/>
    <w:rsid w:val="00855156"/>
    <w:rsid w:val="00855CB5"/>
    <w:rsid w:val="00857315"/>
    <w:rsid w:val="0086003A"/>
    <w:rsid w:val="008604A8"/>
    <w:rsid w:val="0086310B"/>
    <w:rsid w:val="00863382"/>
    <w:rsid w:val="0086505C"/>
    <w:rsid w:val="00865061"/>
    <w:rsid w:val="0086748A"/>
    <w:rsid w:val="008674F9"/>
    <w:rsid w:val="00872B8B"/>
    <w:rsid w:val="00873B13"/>
    <w:rsid w:val="0087589E"/>
    <w:rsid w:val="008768BE"/>
    <w:rsid w:val="0087755C"/>
    <w:rsid w:val="00881904"/>
    <w:rsid w:val="0088464B"/>
    <w:rsid w:val="00887308"/>
    <w:rsid w:val="00891048"/>
    <w:rsid w:val="0089162C"/>
    <w:rsid w:val="008940CD"/>
    <w:rsid w:val="00895580"/>
    <w:rsid w:val="00895A38"/>
    <w:rsid w:val="008966F0"/>
    <w:rsid w:val="008A0200"/>
    <w:rsid w:val="008A0553"/>
    <w:rsid w:val="008A22B7"/>
    <w:rsid w:val="008A417D"/>
    <w:rsid w:val="008B02A9"/>
    <w:rsid w:val="008B5FFB"/>
    <w:rsid w:val="008C151F"/>
    <w:rsid w:val="008C2B20"/>
    <w:rsid w:val="008C6E5F"/>
    <w:rsid w:val="008D1C6A"/>
    <w:rsid w:val="008D28B5"/>
    <w:rsid w:val="008D63BA"/>
    <w:rsid w:val="008E0C52"/>
    <w:rsid w:val="008E10CF"/>
    <w:rsid w:val="008E2ED1"/>
    <w:rsid w:val="008E7502"/>
    <w:rsid w:val="008F001F"/>
    <w:rsid w:val="008F0147"/>
    <w:rsid w:val="008F2ACC"/>
    <w:rsid w:val="008F3A74"/>
    <w:rsid w:val="009014F9"/>
    <w:rsid w:val="00901E9D"/>
    <w:rsid w:val="009031E4"/>
    <w:rsid w:val="009074B6"/>
    <w:rsid w:val="00914DD2"/>
    <w:rsid w:val="009159ED"/>
    <w:rsid w:val="0091692D"/>
    <w:rsid w:val="00916A4A"/>
    <w:rsid w:val="00920574"/>
    <w:rsid w:val="0092237F"/>
    <w:rsid w:val="00923888"/>
    <w:rsid w:val="00923FED"/>
    <w:rsid w:val="00925907"/>
    <w:rsid w:val="00926CB4"/>
    <w:rsid w:val="009278BB"/>
    <w:rsid w:val="00931F0A"/>
    <w:rsid w:val="009368F9"/>
    <w:rsid w:val="00942529"/>
    <w:rsid w:val="00944CA1"/>
    <w:rsid w:val="009473FE"/>
    <w:rsid w:val="009528AA"/>
    <w:rsid w:val="00952CB8"/>
    <w:rsid w:val="00954F9E"/>
    <w:rsid w:val="00957E39"/>
    <w:rsid w:val="00957EEF"/>
    <w:rsid w:val="00965C44"/>
    <w:rsid w:val="00965DD8"/>
    <w:rsid w:val="009668C0"/>
    <w:rsid w:val="00972D01"/>
    <w:rsid w:val="009765AC"/>
    <w:rsid w:val="00980CC5"/>
    <w:rsid w:val="0098337E"/>
    <w:rsid w:val="00986E7D"/>
    <w:rsid w:val="00987D7C"/>
    <w:rsid w:val="0099034E"/>
    <w:rsid w:val="00995670"/>
    <w:rsid w:val="00996E6E"/>
    <w:rsid w:val="009A04A6"/>
    <w:rsid w:val="009A05EC"/>
    <w:rsid w:val="009A0831"/>
    <w:rsid w:val="009A4D81"/>
    <w:rsid w:val="009B0D7A"/>
    <w:rsid w:val="009B1827"/>
    <w:rsid w:val="009B1936"/>
    <w:rsid w:val="009B1B0C"/>
    <w:rsid w:val="009B27EA"/>
    <w:rsid w:val="009B3E2D"/>
    <w:rsid w:val="009B5B9D"/>
    <w:rsid w:val="009B7DAC"/>
    <w:rsid w:val="009C218A"/>
    <w:rsid w:val="009C5D54"/>
    <w:rsid w:val="009D033E"/>
    <w:rsid w:val="009D76F6"/>
    <w:rsid w:val="009E12C3"/>
    <w:rsid w:val="009E1C69"/>
    <w:rsid w:val="009E2A0B"/>
    <w:rsid w:val="009E456B"/>
    <w:rsid w:val="009E4F7F"/>
    <w:rsid w:val="009E603E"/>
    <w:rsid w:val="009F07C4"/>
    <w:rsid w:val="009F1EB7"/>
    <w:rsid w:val="009F374D"/>
    <w:rsid w:val="009F559C"/>
    <w:rsid w:val="009F6E1C"/>
    <w:rsid w:val="00A01469"/>
    <w:rsid w:val="00A03A1F"/>
    <w:rsid w:val="00A05863"/>
    <w:rsid w:val="00A06D70"/>
    <w:rsid w:val="00A07421"/>
    <w:rsid w:val="00A07EE4"/>
    <w:rsid w:val="00A11655"/>
    <w:rsid w:val="00A1476A"/>
    <w:rsid w:val="00A14C26"/>
    <w:rsid w:val="00A304C3"/>
    <w:rsid w:val="00A34865"/>
    <w:rsid w:val="00A35E53"/>
    <w:rsid w:val="00A40036"/>
    <w:rsid w:val="00A4250E"/>
    <w:rsid w:val="00A442C9"/>
    <w:rsid w:val="00A4635D"/>
    <w:rsid w:val="00A556DC"/>
    <w:rsid w:val="00A60234"/>
    <w:rsid w:val="00A61CE4"/>
    <w:rsid w:val="00A661D8"/>
    <w:rsid w:val="00A70E95"/>
    <w:rsid w:val="00A715E7"/>
    <w:rsid w:val="00A760DE"/>
    <w:rsid w:val="00A802D1"/>
    <w:rsid w:val="00A82579"/>
    <w:rsid w:val="00A825CF"/>
    <w:rsid w:val="00A82AA1"/>
    <w:rsid w:val="00A82C6A"/>
    <w:rsid w:val="00A97240"/>
    <w:rsid w:val="00AA2593"/>
    <w:rsid w:val="00AA2EBF"/>
    <w:rsid w:val="00AA31FD"/>
    <w:rsid w:val="00AA4370"/>
    <w:rsid w:val="00AA5E0F"/>
    <w:rsid w:val="00AB35CE"/>
    <w:rsid w:val="00AB39F9"/>
    <w:rsid w:val="00AB3CF1"/>
    <w:rsid w:val="00AB71D1"/>
    <w:rsid w:val="00AC10CF"/>
    <w:rsid w:val="00AC10D5"/>
    <w:rsid w:val="00AC5A5B"/>
    <w:rsid w:val="00AD1012"/>
    <w:rsid w:val="00AD522C"/>
    <w:rsid w:val="00AD534C"/>
    <w:rsid w:val="00AD6135"/>
    <w:rsid w:val="00AD65C9"/>
    <w:rsid w:val="00AD79EE"/>
    <w:rsid w:val="00AE3072"/>
    <w:rsid w:val="00AE6B83"/>
    <w:rsid w:val="00AF32C3"/>
    <w:rsid w:val="00AF5D72"/>
    <w:rsid w:val="00AF7C2C"/>
    <w:rsid w:val="00B0065C"/>
    <w:rsid w:val="00B03C4C"/>
    <w:rsid w:val="00B05B32"/>
    <w:rsid w:val="00B067B8"/>
    <w:rsid w:val="00B068BC"/>
    <w:rsid w:val="00B07689"/>
    <w:rsid w:val="00B15073"/>
    <w:rsid w:val="00B15966"/>
    <w:rsid w:val="00B212FF"/>
    <w:rsid w:val="00B239E5"/>
    <w:rsid w:val="00B23AF4"/>
    <w:rsid w:val="00B261BF"/>
    <w:rsid w:val="00B2692D"/>
    <w:rsid w:val="00B26D7D"/>
    <w:rsid w:val="00B30544"/>
    <w:rsid w:val="00B30A31"/>
    <w:rsid w:val="00B32DA9"/>
    <w:rsid w:val="00B3549A"/>
    <w:rsid w:val="00B37F97"/>
    <w:rsid w:val="00B401A1"/>
    <w:rsid w:val="00B425F9"/>
    <w:rsid w:val="00B437F0"/>
    <w:rsid w:val="00B45AE9"/>
    <w:rsid w:val="00B54366"/>
    <w:rsid w:val="00B54525"/>
    <w:rsid w:val="00B54A4F"/>
    <w:rsid w:val="00B54EC1"/>
    <w:rsid w:val="00B56E2F"/>
    <w:rsid w:val="00B616CE"/>
    <w:rsid w:val="00B61F61"/>
    <w:rsid w:val="00B64416"/>
    <w:rsid w:val="00B66505"/>
    <w:rsid w:val="00B67B99"/>
    <w:rsid w:val="00B7120F"/>
    <w:rsid w:val="00B71A9E"/>
    <w:rsid w:val="00B7206A"/>
    <w:rsid w:val="00B72CE9"/>
    <w:rsid w:val="00B76F9F"/>
    <w:rsid w:val="00B77AEE"/>
    <w:rsid w:val="00B80679"/>
    <w:rsid w:val="00B80F93"/>
    <w:rsid w:val="00B81A0A"/>
    <w:rsid w:val="00B84500"/>
    <w:rsid w:val="00B87498"/>
    <w:rsid w:val="00B87898"/>
    <w:rsid w:val="00B93B6A"/>
    <w:rsid w:val="00B95ED1"/>
    <w:rsid w:val="00B96F65"/>
    <w:rsid w:val="00BA319C"/>
    <w:rsid w:val="00BA581D"/>
    <w:rsid w:val="00BA662E"/>
    <w:rsid w:val="00BA79FD"/>
    <w:rsid w:val="00BB422A"/>
    <w:rsid w:val="00BB6AA1"/>
    <w:rsid w:val="00BB78A9"/>
    <w:rsid w:val="00BC30C1"/>
    <w:rsid w:val="00BC69F3"/>
    <w:rsid w:val="00BD06F5"/>
    <w:rsid w:val="00BD6491"/>
    <w:rsid w:val="00BD68D5"/>
    <w:rsid w:val="00BE0F8A"/>
    <w:rsid w:val="00BE26A8"/>
    <w:rsid w:val="00BE4C43"/>
    <w:rsid w:val="00BE66B8"/>
    <w:rsid w:val="00BE7D6D"/>
    <w:rsid w:val="00BF0403"/>
    <w:rsid w:val="00BF24A5"/>
    <w:rsid w:val="00BF3FA0"/>
    <w:rsid w:val="00BF63A3"/>
    <w:rsid w:val="00C00172"/>
    <w:rsid w:val="00C02EF9"/>
    <w:rsid w:val="00C077A2"/>
    <w:rsid w:val="00C14916"/>
    <w:rsid w:val="00C21B1C"/>
    <w:rsid w:val="00C24BBF"/>
    <w:rsid w:val="00C26E5A"/>
    <w:rsid w:val="00C27C80"/>
    <w:rsid w:val="00C30408"/>
    <w:rsid w:val="00C339DA"/>
    <w:rsid w:val="00C3544D"/>
    <w:rsid w:val="00C35C45"/>
    <w:rsid w:val="00C366D1"/>
    <w:rsid w:val="00C367A9"/>
    <w:rsid w:val="00C36ED6"/>
    <w:rsid w:val="00C37441"/>
    <w:rsid w:val="00C4368C"/>
    <w:rsid w:val="00C43714"/>
    <w:rsid w:val="00C43765"/>
    <w:rsid w:val="00C43EC3"/>
    <w:rsid w:val="00C4512E"/>
    <w:rsid w:val="00C47812"/>
    <w:rsid w:val="00C47E89"/>
    <w:rsid w:val="00C505F1"/>
    <w:rsid w:val="00C51F89"/>
    <w:rsid w:val="00C56003"/>
    <w:rsid w:val="00C57218"/>
    <w:rsid w:val="00C6031A"/>
    <w:rsid w:val="00C6175C"/>
    <w:rsid w:val="00C642CA"/>
    <w:rsid w:val="00C65F95"/>
    <w:rsid w:val="00C673A2"/>
    <w:rsid w:val="00C70016"/>
    <w:rsid w:val="00C7004A"/>
    <w:rsid w:val="00C719F5"/>
    <w:rsid w:val="00C754AD"/>
    <w:rsid w:val="00C7617A"/>
    <w:rsid w:val="00C8306E"/>
    <w:rsid w:val="00C84DDD"/>
    <w:rsid w:val="00C862BC"/>
    <w:rsid w:val="00C86F1D"/>
    <w:rsid w:val="00C8757D"/>
    <w:rsid w:val="00C87D66"/>
    <w:rsid w:val="00C87E58"/>
    <w:rsid w:val="00C90955"/>
    <w:rsid w:val="00C960E9"/>
    <w:rsid w:val="00C966A4"/>
    <w:rsid w:val="00CA115D"/>
    <w:rsid w:val="00CA42A4"/>
    <w:rsid w:val="00CA72C9"/>
    <w:rsid w:val="00CB00A3"/>
    <w:rsid w:val="00CB20C7"/>
    <w:rsid w:val="00CB2D46"/>
    <w:rsid w:val="00CB4210"/>
    <w:rsid w:val="00CB4BCF"/>
    <w:rsid w:val="00CC0854"/>
    <w:rsid w:val="00CC11CB"/>
    <w:rsid w:val="00CC24BD"/>
    <w:rsid w:val="00CC386D"/>
    <w:rsid w:val="00CC7173"/>
    <w:rsid w:val="00CD79A5"/>
    <w:rsid w:val="00CD79CC"/>
    <w:rsid w:val="00CE3AFE"/>
    <w:rsid w:val="00CE4735"/>
    <w:rsid w:val="00CF3B48"/>
    <w:rsid w:val="00CF4829"/>
    <w:rsid w:val="00CF6108"/>
    <w:rsid w:val="00CF6939"/>
    <w:rsid w:val="00D011A0"/>
    <w:rsid w:val="00D04EA5"/>
    <w:rsid w:val="00D06380"/>
    <w:rsid w:val="00D06A58"/>
    <w:rsid w:val="00D11188"/>
    <w:rsid w:val="00D11519"/>
    <w:rsid w:val="00D20C1C"/>
    <w:rsid w:val="00D30103"/>
    <w:rsid w:val="00D336B4"/>
    <w:rsid w:val="00D33F32"/>
    <w:rsid w:val="00D50A2A"/>
    <w:rsid w:val="00D51ED8"/>
    <w:rsid w:val="00D546A1"/>
    <w:rsid w:val="00D55B06"/>
    <w:rsid w:val="00D5698A"/>
    <w:rsid w:val="00D569C5"/>
    <w:rsid w:val="00D6098F"/>
    <w:rsid w:val="00D62348"/>
    <w:rsid w:val="00D6410F"/>
    <w:rsid w:val="00D65325"/>
    <w:rsid w:val="00D65874"/>
    <w:rsid w:val="00D7075A"/>
    <w:rsid w:val="00D72EAE"/>
    <w:rsid w:val="00D72ECB"/>
    <w:rsid w:val="00D733A2"/>
    <w:rsid w:val="00D73A98"/>
    <w:rsid w:val="00D75CA5"/>
    <w:rsid w:val="00D81D13"/>
    <w:rsid w:val="00D820EC"/>
    <w:rsid w:val="00D83A77"/>
    <w:rsid w:val="00D83EF7"/>
    <w:rsid w:val="00D84A41"/>
    <w:rsid w:val="00D873F0"/>
    <w:rsid w:val="00D931DC"/>
    <w:rsid w:val="00D96030"/>
    <w:rsid w:val="00D9695B"/>
    <w:rsid w:val="00DA15F8"/>
    <w:rsid w:val="00DA1CF1"/>
    <w:rsid w:val="00DA2190"/>
    <w:rsid w:val="00DA30E6"/>
    <w:rsid w:val="00DA36ED"/>
    <w:rsid w:val="00DA58D9"/>
    <w:rsid w:val="00DA6A92"/>
    <w:rsid w:val="00DB1B05"/>
    <w:rsid w:val="00DB392B"/>
    <w:rsid w:val="00DC28C5"/>
    <w:rsid w:val="00DC4A39"/>
    <w:rsid w:val="00DC6DFB"/>
    <w:rsid w:val="00DC6F06"/>
    <w:rsid w:val="00DD1BBD"/>
    <w:rsid w:val="00DD7FFC"/>
    <w:rsid w:val="00DE0529"/>
    <w:rsid w:val="00DE0C47"/>
    <w:rsid w:val="00DE11BD"/>
    <w:rsid w:val="00DE51E5"/>
    <w:rsid w:val="00DE6325"/>
    <w:rsid w:val="00DE7629"/>
    <w:rsid w:val="00DE7647"/>
    <w:rsid w:val="00DE7F8B"/>
    <w:rsid w:val="00DF21FC"/>
    <w:rsid w:val="00DF5DC5"/>
    <w:rsid w:val="00E036C2"/>
    <w:rsid w:val="00E04114"/>
    <w:rsid w:val="00E10AC0"/>
    <w:rsid w:val="00E12A8B"/>
    <w:rsid w:val="00E1573E"/>
    <w:rsid w:val="00E15EF8"/>
    <w:rsid w:val="00E16A1E"/>
    <w:rsid w:val="00E26087"/>
    <w:rsid w:val="00E27CC9"/>
    <w:rsid w:val="00E27E33"/>
    <w:rsid w:val="00E304D9"/>
    <w:rsid w:val="00E308BB"/>
    <w:rsid w:val="00E31EE9"/>
    <w:rsid w:val="00E329C1"/>
    <w:rsid w:val="00E32BC0"/>
    <w:rsid w:val="00E33270"/>
    <w:rsid w:val="00E410AB"/>
    <w:rsid w:val="00E4366C"/>
    <w:rsid w:val="00E50CDD"/>
    <w:rsid w:val="00E5531B"/>
    <w:rsid w:val="00E56D8D"/>
    <w:rsid w:val="00E6291D"/>
    <w:rsid w:val="00E65287"/>
    <w:rsid w:val="00E669B6"/>
    <w:rsid w:val="00E67587"/>
    <w:rsid w:val="00E71023"/>
    <w:rsid w:val="00E71E87"/>
    <w:rsid w:val="00E721A7"/>
    <w:rsid w:val="00E74B35"/>
    <w:rsid w:val="00E75C2C"/>
    <w:rsid w:val="00E76DAC"/>
    <w:rsid w:val="00E81CD9"/>
    <w:rsid w:val="00E83A3F"/>
    <w:rsid w:val="00E87FDD"/>
    <w:rsid w:val="00E90078"/>
    <w:rsid w:val="00E909E2"/>
    <w:rsid w:val="00E91E77"/>
    <w:rsid w:val="00E93098"/>
    <w:rsid w:val="00E93BA7"/>
    <w:rsid w:val="00E97688"/>
    <w:rsid w:val="00EA1014"/>
    <w:rsid w:val="00EA3791"/>
    <w:rsid w:val="00EA4023"/>
    <w:rsid w:val="00EA5430"/>
    <w:rsid w:val="00EA5D6C"/>
    <w:rsid w:val="00EA6302"/>
    <w:rsid w:val="00EB0EC0"/>
    <w:rsid w:val="00EC62B3"/>
    <w:rsid w:val="00EC76A1"/>
    <w:rsid w:val="00ED0A43"/>
    <w:rsid w:val="00ED1502"/>
    <w:rsid w:val="00ED182B"/>
    <w:rsid w:val="00ED1EB0"/>
    <w:rsid w:val="00ED4647"/>
    <w:rsid w:val="00EE1FC0"/>
    <w:rsid w:val="00EE229E"/>
    <w:rsid w:val="00EE4A53"/>
    <w:rsid w:val="00EF186D"/>
    <w:rsid w:val="00EF6C8E"/>
    <w:rsid w:val="00F00592"/>
    <w:rsid w:val="00F00E2F"/>
    <w:rsid w:val="00F02168"/>
    <w:rsid w:val="00F028CF"/>
    <w:rsid w:val="00F054F6"/>
    <w:rsid w:val="00F107FD"/>
    <w:rsid w:val="00F1114B"/>
    <w:rsid w:val="00F126F3"/>
    <w:rsid w:val="00F160BF"/>
    <w:rsid w:val="00F224F0"/>
    <w:rsid w:val="00F24030"/>
    <w:rsid w:val="00F33764"/>
    <w:rsid w:val="00F36101"/>
    <w:rsid w:val="00F4368A"/>
    <w:rsid w:val="00F513DC"/>
    <w:rsid w:val="00F523A1"/>
    <w:rsid w:val="00F5789F"/>
    <w:rsid w:val="00F57944"/>
    <w:rsid w:val="00F61187"/>
    <w:rsid w:val="00F629C6"/>
    <w:rsid w:val="00F62CA0"/>
    <w:rsid w:val="00F66F5D"/>
    <w:rsid w:val="00F67CA2"/>
    <w:rsid w:val="00F7246F"/>
    <w:rsid w:val="00F73486"/>
    <w:rsid w:val="00F73847"/>
    <w:rsid w:val="00F751E8"/>
    <w:rsid w:val="00F760A2"/>
    <w:rsid w:val="00F770D0"/>
    <w:rsid w:val="00F7740B"/>
    <w:rsid w:val="00F83693"/>
    <w:rsid w:val="00F84C72"/>
    <w:rsid w:val="00F84FFD"/>
    <w:rsid w:val="00F865D1"/>
    <w:rsid w:val="00F91B5F"/>
    <w:rsid w:val="00F94998"/>
    <w:rsid w:val="00F95D51"/>
    <w:rsid w:val="00F95F50"/>
    <w:rsid w:val="00FA100A"/>
    <w:rsid w:val="00FA1305"/>
    <w:rsid w:val="00FA2BC3"/>
    <w:rsid w:val="00FA567E"/>
    <w:rsid w:val="00FA7AFD"/>
    <w:rsid w:val="00FB1395"/>
    <w:rsid w:val="00FB465F"/>
    <w:rsid w:val="00FB725E"/>
    <w:rsid w:val="00FB75E9"/>
    <w:rsid w:val="00FC0929"/>
    <w:rsid w:val="00FC0D0F"/>
    <w:rsid w:val="00FC6E51"/>
    <w:rsid w:val="00FD3198"/>
    <w:rsid w:val="00FD6BCF"/>
    <w:rsid w:val="00FD6BF8"/>
    <w:rsid w:val="00FD7601"/>
    <w:rsid w:val="00FE2EA6"/>
    <w:rsid w:val="00FE3341"/>
    <w:rsid w:val="00FE5BFA"/>
    <w:rsid w:val="00FE79BA"/>
    <w:rsid w:val="00FF2C37"/>
    <w:rsid w:val="00FF2CE4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073E4"/>
  <w15:chartTrackingRefBased/>
  <w15:docId w15:val="{DECBE43C-8BDF-49A8-B6DB-1BFA823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ED1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3F3B55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768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7689"/>
    <w:pPr>
      <w:keepNext/>
      <w:jc w:val="both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07689"/>
    <w:pPr>
      <w:keepNext/>
      <w:ind w:firstLine="567"/>
      <w:jc w:val="both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B55"/>
    <w:rPr>
      <w:rFonts w:ascii="Calibri" w:eastAsia="MS ????" w:hAnsi="Calibri" w:cs="Times New Roman"/>
      <w:b/>
      <w:bCs/>
      <w:color w:val="345A8A"/>
      <w:sz w:val="32"/>
      <w:szCs w:val="32"/>
      <w:lang w:eastAsia="ja-JP"/>
    </w:rPr>
  </w:style>
  <w:style w:type="character" w:customStyle="1" w:styleId="20">
    <w:name w:val="Заголовок 2 Знак"/>
    <w:link w:val="2"/>
    <w:uiPriority w:val="99"/>
    <w:semiHidden/>
    <w:locked/>
    <w:rsid w:val="00B0768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07689"/>
    <w:rPr>
      <w:rFonts w:ascii="Times New Roman" w:hAnsi="Times New Roman" w:cs="Times New Roman"/>
      <w:bCs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B07689"/>
    <w:rPr>
      <w:rFonts w:ascii="Times New Roman" w:hAnsi="Times New Roman" w:cs="Times New Roman"/>
      <w:b/>
      <w:bCs/>
      <w:sz w:val="28"/>
    </w:rPr>
  </w:style>
  <w:style w:type="paragraph" w:styleId="a3">
    <w:name w:val="Body Text Indent"/>
    <w:basedOn w:val="a"/>
    <w:link w:val="a4"/>
    <w:uiPriority w:val="99"/>
    <w:rsid w:val="008C151F"/>
    <w:pPr>
      <w:ind w:left="36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C151F"/>
    <w:rPr>
      <w:rFonts w:ascii="Arial" w:hAnsi="Arial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715E7"/>
    <w:pPr>
      <w:ind w:left="720"/>
      <w:contextualSpacing/>
    </w:pPr>
  </w:style>
  <w:style w:type="paragraph" w:customStyle="1" w:styleId="11">
    <w:name w:val="Текст1"/>
    <w:basedOn w:val="a"/>
    <w:uiPriority w:val="99"/>
    <w:rsid w:val="0038411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6">
    <w:name w:val="Strong"/>
    <w:uiPriority w:val="99"/>
    <w:qFormat/>
    <w:rsid w:val="00083315"/>
    <w:rPr>
      <w:rFonts w:cs="Times New Roman"/>
      <w:b/>
      <w:bCs/>
    </w:rPr>
  </w:style>
  <w:style w:type="character" w:customStyle="1" w:styleId="spelle">
    <w:name w:val="spelle"/>
    <w:uiPriority w:val="99"/>
    <w:rsid w:val="00501F62"/>
    <w:rPr>
      <w:rFonts w:cs="Times New Roman"/>
    </w:rPr>
  </w:style>
  <w:style w:type="paragraph" w:styleId="a7">
    <w:name w:val="Normal (Web)"/>
    <w:basedOn w:val="a"/>
    <w:uiPriority w:val="99"/>
    <w:rsid w:val="0035132A"/>
    <w:pPr>
      <w:tabs>
        <w:tab w:val="left" w:pos="720"/>
      </w:tabs>
      <w:suppressAutoHyphens/>
      <w:spacing w:before="280" w:after="280"/>
      <w:ind w:left="720"/>
    </w:pPr>
    <w:rPr>
      <w:lang w:eastAsia="ar-SA"/>
    </w:rPr>
  </w:style>
  <w:style w:type="paragraph" w:styleId="a8">
    <w:name w:val="Body Text"/>
    <w:basedOn w:val="a"/>
    <w:link w:val="a9"/>
    <w:uiPriority w:val="99"/>
    <w:semiHidden/>
    <w:rsid w:val="007C455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7C455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7C45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C4558"/>
    <w:rPr>
      <w:rFonts w:ascii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7C4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C4558"/>
    <w:rPr>
      <w:rFonts w:ascii="Times New Roman" w:hAnsi="Times New Roman" w:cs="Times New Roman"/>
    </w:rPr>
  </w:style>
  <w:style w:type="table" w:styleId="ac">
    <w:name w:val="Table Grid"/>
    <w:basedOn w:val="a1"/>
    <w:rsid w:val="00C5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26CB4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926CB4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16A1E"/>
    <w:rPr>
      <w:rFonts w:cs="Times New Roman"/>
    </w:rPr>
  </w:style>
  <w:style w:type="character" w:customStyle="1" w:styleId="bolighting">
    <w:name w:val="bo_lighting"/>
    <w:rsid w:val="00E16A1E"/>
    <w:rPr>
      <w:rFonts w:cs="Times New Roman"/>
    </w:rPr>
  </w:style>
  <w:style w:type="paragraph" w:customStyle="1" w:styleId="af">
    <w:name w:val="Абзац"/>
    <w:basedOn w:val="a"/>
    <w:uiPriority w:val="99"/>
    <w:rsid w:val="005E6040"/>
    <w:pPr>
      <w:spacing w:line="312" w:lineRule="auto"/>
      <w:ind w:firstLine="567"/>
      <w:jc w:val="both"/>
    </w:pPr>
    <w:rPr>
      <w:rFonts w:ascii="Times New Roman" w:hAnsi="Times New Roman"/>
      <w:szCs w:val="20"/>
      <w:lang w:eastAsia="ru-RU"/>
    </w:rPr>
  </w:style>
  <w:style w:type="paragraph" w:customStyle="1" w:styleId="Default">
    <w:name w:val="Default"/>
    <w:rsid w:val="005E6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83">
    <w:name w:val="Font Style83"/>
    <w:uiPriority w:val="99"/>
    <w:rsid w:val="005C4107"/>
    <w:rPr>
      <w:rFonts w:ascii="Times New Roman" w:hAnsi="Times New Roman" w:cs="Times New Roman"/>
      <w:sz w:val="22"/>
      <w:szCs w:val="22"/>
    </w:rPr>
  </w:style>
  <w:style w:type="character" w:customStyle="1" w:styleId="20pt">
    <w:name w:val="Основной текст (2) + Интервал 0 pt"/>
    <w:rsid w:val="007F4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FontStyle28">
    <w:name w:val="Font Style28"/>
    <w:rsid w:val="00F02168"/>
    <w:rPr>
      <w:rFonts w:ascii="Arial" w:hAnsi="Arial" w:cs="Arial"/>
      <w:spacing w:val="-10"/>
      <w:sz w:val="18"/>
      <w:szCs w:val="18"/>
    </w:rPr>
  </w:style>
  <w:style w:type="paragraph" w:customStyle="1" w:styleId="Style2">
    <w:name w:val="Style2"/>
    <w:basedOn w:val="a"/>
    <w:rsid w:val="00F02168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0">
    <w:name w:val="Plain Text"/>
    <w:basedOn w:val="a"/>
    <w:link w:val="af1"/>
    <w:locked/>
    <w:rsid w:val="000D2599"/>
    <w:pPr>
      <w:spacing w:line="340" w:lineRule="atLeast"/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0D2599"/>
    <w:rPr>
      <w:rFonts w:ascii="Courier New" w:eastAsia="Times New Roman" w:hAnsi="Courier New"/>
    </w:rPr>
  </w:style>
  <w:style w:type="paragraph" w:customStyle="1" w:styleId="12">
    <w:name w:val="1"/>
    <w:basedOn w:val="a"/>
    <w:rsid w:val="000D2599"/>
    <w:pPr>
      <w:ind w:firstLine="709"/>
      <w:jc w:val="both"/>
    </w:pPr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locked/>
    <w:rsid w:val="00122D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122DFC"/>
    <w:rPr>
      <w:sz w:val="24"/>
      <w:szCs w:val="24"/>
      <w:lang w:eastAsia="ja-JP"/>
    </w:rPr>
  </w:style>
  <w:style w:type="character" w:customStyle="1" w:styleId="highlighthighlightactive">
    <w:name w:val="highlight highlight_active"/>
    <w:rsid w:val="00AA31FD"/>
  </w:style>
  <w:style w:type="character" w:styleId="af4">
    <w:name w:val="Unresolved Mention"/>
    <w:uiPriority w:val="99"/>
    <w:semiHidden/>
    <w:unhideWhenUsed/>
    <w:rsid w:val="0086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5362-DA31-4C7F-A7FB-1993CC4A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Links>
    <vt:vector size="18" baseType="variant">
      <vt:variant>
        <vt:i4>2424954</vt:i4>
      </vt:variant>
      <vt:variant>
        <vt:i4>6</vt:i4>
      </vt:variant>
      <vt:variant>
        <vt:i4>0</vt:i4>
      </vt:variant>
      <vt:variant>
        <vt:i4>5</vt:i4>
      </vt:variant>
      <vt:variant>
        <vt:lpwstr>https://do.swsu.ru/</vt:lpwstr>
      </vt:variant>
      <vt:variant>
        <vt:lpwstr/>
      </vt:variant>
      <vt:variant>
        <vt:i4>4653062</vt:i4>
      </vt:variant>
      <vt:variant>
        <vt:i4>3</vt:i4>
      </vt:variant>
      <vt:variant>
        <vt:i4>0</vt:i4>
      </vt:variant>
      <vt:variant>
        <vt:i4>5</vt:i4>
      </vt:variant>
      <vt:variant>
        <vt:lpwstr>http://www.superlingvist.com/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cp:lastModifiedBy>Рецензент</cp:lastModifiedBy>
  <cp:revision>66</cp:revision>
  <cp:lastPrinted>2016-03-22T07:02:00Z</cp:lastPrinted>
  <dcterms:created xsi:type="dcterms:W3CDTF">2021-09-04T16:58:00Z</dcterms:created>
  <dcterms:modified xsi:type="dcterms:W3CDTF">2023-10-17T14:10:00Z</dcterms:modified>
</cp:coreProperties>
</file>